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76" w:rsidRPr="00726347" w:rsidRDefault="00C52776">
      <w:pPr>
        <w:pStyle w:val="a5"/>
        <w:kinsoku w:val="0"/>
        <w:overflowPunct w:val="0"/>
        <w:spacing w:line="841" w:lineRule="exact"/>
        <w:rPr>
          <w:rFonts w:ascii="Times New Roman" w:eastAsia="標楷體" w:cs="Times New Roman"/>
          <w:spacing w:val="-2"/>
        </w:rPr>
      </w:pPr>
      <w:r w:rsidRPr="00726347">
        <w:rPr>
          <w:rFonts w:ascii="Times New Roman" w:eastAsia="標楷體" w:cs="Times New Roman"/>
          <w:spacing w:val="-2"/>
        </w:rPr>
        <w:t>中信金融管理學院</w:t>
      </w:r>
    </w:p>
    <w:p w:rsidR="00C52776" w:rsidRPr="00726347" w:rsidRDefault="00C52776">
      <w:pPr>
        <w:pStyle w:val="a3"/>
        <w:kinsoku w:val="0"/>
        <w:overflowPunct w:val="0"/>
        <w:spacing w:before="8"/>
        <w:ind w:left="0"/>
        <w:rPr>
          <w:rFonts w:ascii="Times New Roman" w:eastAsia="標楷體" w:cs="Times New Roman"/>
          <w:sz w:val="90"/>
          <w:szCs w:val="90"/>
        </w:rPr>
      </w:pPr>
    </w:p>
    <w:p w:rsidR="00C52776" w:rsidRPr="00726347" w:rsidRDefault="00C52776">
      <w:pPr>
        <w:pStyle w:val="a5"/>
        <w:kinsoku w:val="0"/>
        <w:overflowPunct w:val="0"/>
        <w:rPr>
          <w:rFonts w:ascii="Times New Roman" w:eastAsia="標楷體" w:cs="Times New Roman"/>
          <w:spacing w:val="-3"/>
        </w:rPr>
      </w:pPr>
      <w:r w:rsidRPr="00726347">
        <w:rPr>
          <w:rFonts w:ascii="Times New Roman" w:eastAsia="標楷體" w:cs="Times New Roman"/>
          <w:spacing w:val="-3"/>
        </w:rPr>
        <w:t>專題論文</w:t>
      </w:r>
    </w:p>
    <w:p w:rsidR="00C52776" w:rsidRPr="00726347" w:rsidRDefault="00C52776">
      <w:pPr>
        <w:pStyle w:val="a3"/>
        <w:kinsoku w:val="0"/>
        <w:overflowPunct w:val="0"/>
        <w:spacing w:before="8"/>
        <w:ind w:left="0"/>
        <w:rPr>
          <w:rFonts w:ascii="Times New Roman" w:eastAsia="標楷體" w:cs="Times New Roman"/>
          <w:sz w:val="83"/>
          <w:szCs w:val="83"/>
        </w:rPr>
      </w:pPr>
    </w:p>
    <w:p w:rsidR="002D066A" w:rsidRPr="00726347" w:rsidRDefault="002D066A">
      <w:pPr>
        <w:pStyle w:val="a3"/>
        <w:kinsoku w:val="0"/>
        <w:overflowPunct w:val="0"/>
        <w:spacing w:line="266" w:lineRule="auto"/>
        <w:ind w:left="876" w:right="1125"/>
        <w:jc w:val="center"/>
        <w:rPr>
          <w:rFonts w:ascii="Times New Roman" w:eastAsia="標楷體" w:cs="Times New Roman"/>
          <w:spacing w:val="-6"/>
          <w:sz w:val="53"/>
          <w:szCs w:val="53"/>
        </w:rPr>
      </w:pPr>
      <w:r w:rsidRPr="00726347">
        <w:rPr>
          <w:rFonts w:ascii="Times New Roman" w:eastAsia="標楷體" w:cs="Times New Roman"/>
          <w:spacing w:val="-6"/>
          <w:sz w:val="53"/>
          <w:szCs w:val="53"/>
        </w:rPr>
        <w:t>中文題目</w:t>
      </w:r>
    </w:p>
    <w:p w:rsidR="00C52776" w:rsidRPr="00726347" w:rsidRDefault="00C52776">
      <w:pPr>
        <w:pStyle w:val="a3"/>
        <w:kinsoku w:val="0"/>
        <w:overflowPunct w:val="0"/>
        <w:spacing w:before="38"/>
        <w:ind w:left="876" w:right="1137"/>
        <w:jc w:val="center"/>
        <w:rPr>
          <w:rFonts w:ascii="Times New Roman" w:eastAsia="標楷體" w:cs="Times New Roman"/>
          <w:spacing w:val="-2"/>
          <w:sz w:val="53"/>
          <w:szCs w:val="53"/>
        </w:rPr>
      </w:pPr>
      <w:r w:rsidRPr="00726347">
        <w:rPr>
          <w:rFonts w:ascii="Times New Roman" w:eastAsia="標楷體" w:cs="Times New Roman"/>
          <w:spacing w:val="-6"/>
          <w:sz w:val="53"/>
          <w:szCs w:val="53"/>
        </w:rPr>
        <w:t xml:space="preserve"> </w:t>
      </w:r>
      <w:r w:rsidR="002D066A" w:rsidRPr="00726347">
        <w:rPr>
          <w:rFonts w:ascii="Times New Roman" w:eastAsia="標楷體" w:cs="Times New Roman"/>
          <w:spacing w:val="-6"/>
          <w:sz w:val="53"/>
          <w:szCs w:val="53"/>
        </w:rPr>
        <w:t>English Title</w:t>
      </w:r>
    </w:p>
    <w:p w:rsidR="00C52776" w:rsidRPr="00726347" w:rsidRDefault="00C52776">
      <w:pPr>
        <w:pStyle w:val="a3"/>
        <w:kinsoku w:val="0"/>
        <w:overflowPunct w:val="0"/>
        <w:ind w:left="0"/>
        <w:rPr>
          <w:rFonts w:ascii="Times New Roman" w:eastAsia="標楷體" w:cs="Times New Roman"/>
          <w:sz w:val="58"/>
          <w:szCs w:val="58"/>
        </w:rPr>
      </w:pPr>
    </w:p>
    <w:p w:rsidR="00C52776" w:rsidRPr="00726347" w:rsidRDefault="00C52776">
      <w:pPr>
        <w:pStyle w:val="a3"/>
        <w:kinsoku w:val="0"/>
        <w:overflowPunct w:val="0"/>
        <w:spacing w:before="7"/>
        <w:ind w:left="0"/>
        <w:rPr>
          <w:rFonts w:ascii="Times New Roman" w:eastAsia="標楷體" w:cs="Times New Roman"/>
          <w:sz w:val="54"/>
          <w:szCs w:val="54"/>
        </w:rPr>
      </w:pPr>
    </w:p>
    <w:p w:rsidR="00C52776" w:rsidRPr="00726347" w:rsidRDefault="00C52776">
      <w:pPr>
        <w:pStyle w:val="a3"/>
        <w:kinsoku w:val="0"/>
        <w:overflowPunct w:val="0"/>
        <w:ind w:left="2673"/>
        <w:rPr>
          <w:rFonts w:ascii="Times New Roman" w:eastAsia="標楷體" w:cs="Times New Roman"/>
          <w:spacing w:val="-1"/>
          <w:sz w:val="32"/>
          <w:szCs w:val="32"/>
        </w:rPr>
      </w:pPr>
      <w:r w:rsidRPr="00726347">
        <w:rPr>
          <w:rFonts w:ascii="Times New Roman" w:eastAsia="標楷體" w:cs="Times New Roman"/>
          <w:spacing w:val="-1"/>
          <w:sz w:val="32"/>
          <w:szCs w:val="32"/>
        </w:rPr>
        <w:t>系</w:t>
      </w:r>
      <w:r w:rsidRPr="00726347">
        <w:rPr>
          <w:rFonts w:ascii="Times New Roman" w:eastAsia="標楷體" w:cs="Times New Roman"/>
          <w:spacing w:val="-1"/>
          <w:sz w:val="32"/>
          <w:szCs w:val="32"/>
        </w:rPr>
        <w:t xml:space="preserve"> </w:t>
      </w:r>
      <w:r w:rsidRPr="00726347">
        <w:rPr>
          <w:rFonts w:ascii="Times New Roman" w:eastAsia="標楷體" w:cs="Times New Roman"/>
          <w:spacing w:val="-1"/>
          <w:sz w:val="32"/>
          <w:szCs w:val="32"/>
        </w:rPr>
        <w:t>所</w:t>
      </w:r>
      <w:r w:rsidRPr="00726347">
        <w:rPr>
          <w:rFonts w:ascii="Times New Roman" w:eastAsia="標楷體" w:cs="Times New Roman"/>
          <w:spacing w:val="-1"/>
          <w:sz w:val="32"/>
          <w:szCs w:val="32"/>
        </w:rPr>
        <w:t xml:space="preserve"> </w:t>
      </w:r>
      <w:r w:rsidRPr="00726347">
        <w:rPr>
          <w:rFonts w:ascii="Times New Roman" w:eastAsia="標楷體" w:cs="Times New Roman"/>
          <w:spacing w:val="-1"/>
          <w:sz w:val="32"/>
          <w:szCs w:val="32"/>
        </w:rPr>
        <w:t>別：</w:t>
      </w:r>
      <w:proofErr w:type="gramStart"/>
      <w:r w:rsidR="002D066A" w:rsidRPr="00726347">
        <w:rPr>
          <w:rFonts w:ascii="Times New Roman" w:eastAsia="標楷體" w:cs="Times New Roman"/>
          <w:spacing w:val="-1"/>
          <w:sz w:val="32"/>
          <w:szCs w:val="32"/>
        </w:rPr>
        <w:t>ＯＯＯＯ</w:t>
      </w:r>
      <w:proofErr w:type="gramEnd"/>
      <w:r w:rsidRPr="00726347">
        <w:rPr>
          <w:rFonts w:ascii="Times New Roman" w:eastAsia="標楷體" w:cs="Times New Roman"/>
          <w:spacing w:val="-1"/>
          <w:sz w:val="32"/>
          <w:szCs w:val="32"/>
        </w:rPr>
        <w:t>學系</w:t>
      </w:r>
    </w:p>
    <w:p w:rsidR="00C52776" w:rsidRPr="00726347" w:rsidRDefault="00C52776" w:rsidP="00C52776">
      <w:pPr>
        <w:pStyle w:val="a3"/>
        <w:kinsoku w:val="0"/>
        <w:overflowPunct w:val="0"/>
        <w:spacing w:before="273"/>
        <w:ind w:left="2641"/>
        <w:jc w:val="both"/>
        <w:rPr>
          <w:rFonts w:ascii="Times New Roman" w:eastAsia="標楷體" w:cs="Times New Roman"/>
          <w:spacing w:val="-4"/>
          <w:sz w:val="32"/>
          <w:szCs w:val="32"/>
        </w:rPr>
      </w:pPr>
      <w:r w:rsidRPr="00726347">
        <w:rPr>
          <w:rFonts w:ascii="Times New Roman" w:eastAsia="標楷體" w:cs="Times New Roman"/>
          <w:sz w:val="32"/>
          <w:szCs w:val="32"/>
        </w:rPr>
        <w:t>學生姓名：</w:t>
      </w:r>
      <w:r w:rsidRPr="00726347">
        <w:rPr>
          <w:rFonts w:ascii="Times New Roman" w:eastAsia="標楷體" w:cs="Times New Roman"/>
          <w:sz w:val="32"/>
          <w:szCs w:val="32"/>
        </w:rPr>
        <w:t>B10901001</w:t>
      </w:r>
      <w:r w:rsidRPr="00726347">
        <w:rPr>
          <w:rFonts w:ascii="Times New Roman" w:eastAsia="標楷體" w:cs="Times New Roman"/>
          <w:spacing w:val="72"/>
          <w:sz w:val="32"/>
          <w:szCs w:val="32"/>
        </w:rPr>
        <w:t xml:space="preserve"> </w:t>
      </w:r>
      <w:r w:rsidRPr="00726347">
        <w:rPr>
          <w:rFonts w:ascii="Times New Roman" w:eastAsia="標楷體" w:cs="Times New Roman"/>
          <w:spacing w:val="-4"/>
          <w:sz w:val="32"/>
          <w:szCs w:val="32"/>
        </w:rPr>
        <w:t xml:space="preserve">O </w:t>
      </w:r>
      <w:proofErr w:type="spellStart"/>
      <w:r w:rsidRPr="00726347">
        <w:rPr>
          <w:rFonts w:ascii="Times New Roman" w:eastAsia="標楷體" w:cs="Times New Roman"/>
          <w:spacing w:val="-4"/>
          <w:sz w:val="32"/>
          <w:szCs w:val="32"/>
        </w:rPr>
        <w:t>O</w:t>
      </w:r>
      <w:proofErr w:type="spellEnd"/>
      <w:r w:rsidRPr="00726347">
        <w:rPr>
          <w:rFonts w:ascii="Times New Roman" w:eastAsia="標楷體" w:cs="Times New Roman"/>
          <w:spacing w:val="-4"/>
          <w:sz w:val="32"/>
          <w:szCs w:val="32"/>
        </w:rPr>
        <w:t xml:space="preserve"> </w:t>
      </w:r>
      <w:proofErr w:type="spellStart"/>
      <w:r w:rsidRPr="00726347">
        <w:rPr>
          <w:rFonts w:ascii="Times New Roman" w:eastAsia="標楷體" w:cs="Times New Roman"/>
          <w:spacing w:val="-4"/>
          <w:sz w:val="32"/>
          <w:szCs w:val="32"/>
        </w:rPr>
        <w:t>O</w:t>
      </w:r>
      <w:proofErr w:type="spellEnd"/>
    </w:p>
    <w:p w:rsidR="00C52776" w:rsidRPr="00726347" w:rsidRDefault="00C52776" w:rsidP="00C52776">
      <w:pPr>
        <w:pStyle w:val="a3"/>
        <w:kinsoku w:val="0"/>
        <w:overflowPunct w:val="0"/>
        <w:spacing w:before="273"/>
        <w:ind w:left="2641" w:firstLineChars="500" w:firstLine="1600"/>
        <w:jc w:val="both"/>
        <w:rPr>
          <w:rFonts w:ascii="Times New Roman" w:eastAsia="標楷體" w:cs="Times New Roman"/>
          <w:sz w:val="32"/>
          <w:szCs w:val="32"/>
        </w:rPr>
      </w:pPr>
      <w:r w:rsidRPr="00726347">
        <w:rPr>
          <w:rFonts w:ascii="Times New Roman" w:eastAsia="標楷體" w:cs="Times New Roman"/>
          <w:sz w:val="32"/>
          <w:szCs w:val="32"/>
        </w:rPr>
        <w:t>B</w:t>
      </w:r>
      <w:proofErr w:type="gramStart"/>
      <w:r w:rsidRPr="00726347">
        <w:rPr>
          <w:rFonts w:ascii="Times New Roman" w:eastAsia="標楷體" w:cs="Times New Roman"/>
          <w:sz w:val="32"/>
          <w:szCs w:val="32"/>
        </w:rPr>
        <w:t>10901002</w:t>
      </w:r>
      <w:r w:rsidRPr="00726347">
        <w:rPr>
          <w:rFonts w:ascii="Times New Roman" w:eastAsia="標楷體" w:cs="Times New Roman"/>
          <w:spacing w:val="-20"/>
          <w:sz w:val="32"/>
          <w:szCs w:val="32"/>
        </w:rPr>
        <w:t xml:space="preserve"> </w:t>
      </w:r>
      <w:r w:rsidRPr="00726347">
        <w:rPr>
          <w:rFonts w:ascii="Times New Roman" w:eastAsia="標楷體" w:cs="Times New Roman"/>
          <w:sz w:val="32"/>
          <w:szCs w:val="32"/>
        </w:rPr>
        <w:t xml:space="preserve"> O</w:t>
      </w:r>
      <w:proofErr w:type="gramEnd"/>
      <w:r w:rsidRPr="00726347">
        <w:rPr>
          <w:rFonts w:ascii="Times New Roman" w:eastAsia="標楷體" w:cs="Times New Roman"/>
          <w:sz w:val="32"/>
          <w:szCs w:val="32"/>
        </w:rPr>
        <w:t xml:space="preserve"> </w:t>
      </w:r>
      <w:proofErr w:type="spellStart"/>
      <w:r w:rsidRPr="00726347">
        <w:rPr>
          <w:rFonts w:ascii="Times New Roman" w:eastAsia="標楷體" w:cs="Times New Roman"/>
          <w:sz w:val="32"/>
          <w:szCs w:val="32"/>
        </w:rPr>
        <w:t>O</w:t>
      </w:r>
      <w:proofErr w:type="spellEnd"/>
      <w:r w:rsidRPr="00726347">
        <w:rPr>
          <w:rFonts w:ascii="Times New Roman" w:eastAsia="標楷體" w:cs="Times New Roman"/>
          <w:sz w:val="32"/>
          <w:szCs w:val="32"/>
        </w:rPr>
        <w:t xml:space="preserve"> </w:t>
      </w:r>
      <w:proofErr w:type="spellStart"/>
      <w:r w:rsidRPr="00726347">
        <w:rPr>
          <w:rFonts w:ascii="Times New Roman" w:eastAsia="標楷體" w:cs="Times New Roman"/>
          <w:sz w:val="32"/>
          <w:szCs w:val="32"/>
        </w:rPr>
        <w:t>O</w:t>
      </w:r>
      <w:proofErr w:type="spellEnd"/>
      <w:r w:rsidRPr="00726347">
        <w:rPr>
          <w:rFonts w:ascii="Times New Roman" w:eastAsia="標楷體" w:cs="Times New Roman"/>
          <w:sz w:val="32"/>
          <w:szCs w:val="32"/>
        </w:rPr>
        <w:t xml:space="preserve"> </w:t>
      </w:r>
      <w:bookmarkStart w:id="0" w:name="_GoBack"/>
      <w:bookmarkEnd w:id="0"/>
    </w:p>
    <w:p w:rsidR="00C52776" w:rsidRPr="00726347" w:rsidRDefault="00C52776" w:rsidP="00C52776">
      <w:pPr>
        <w:pStyle w:val="a3"/>
        <w:kinsoku w:val="0"/>
        <w:overflowPunct w:val="0"/>
        <w:spacing w:before="273"/>
        <w:ind w:left="2641" w:firstLineChars="500" w:firstLine="1600"/>
        <w:jc w:val="both"/>
        <w:rPr>
          <w:rFonts w:ascii="Times New Roman" w:eastAsia="標楷體" w:cs="Times New Roman"/>
          <w:sz w:val="32"/>
          <w:szCs w:val="32"/>
        </w:rPr>
      </w:pPr>
      <w:r w:rsidRPr="00726347">
        <w:rPr>
          <w:rFonts w:ascii="Times New Roman" w:eastAsia="標楷體" w:cs="Times New Roman"/>
          <w:sz w:val="32"/>
          <w:szCs w:val="32"/>
        </w:rPr>
        <w:t>B</w:t>
      </w:r>
      <w:proofErr w:type="gramStart"/>
      <w:r w:rsidRPr="00726347">
        <w:rPr>
          <w:rFonts w:ascii="Times New Roman" w:eastAsia="標楷體" w:cs="Times New Roman"/>
          <w:sz w:val="32"/>
          <w:szCs w:val="32"/>
        </w:rPr>
        <w:t>10901003</w:t>
      </w:r>
      <w:r w:rsidRPr="00726347">
        <w:rPr>
          <w:rFonts w:ascii="Times New Roman" w:eastAsia="標楷體" w:cs="Times New Roman"/>
          <w:spacing w:val="-20"/>
          <w:sz w:val="32"/>
          <w:szCs w:val="32"/>
        </w:rPr>
        <w:t xml:space="preserve"> </w:t>
      </w:r>
      <w:r w:rsidRPr="00726347">
        <w:rPr>
          <w:rFonts w:ascii="Times New Roman" w:eastAsia="標楷體" w:cs="Times New Roman"/>
          <w:sz w:val="32"/>
          <w:szCs w:val="32"/>
        </w:rPr>
        <w:t xml:space="preserve"> O</w:t>
      </w:r>
      <w:proofErr w:type="gramEnd"/>
      <w:r w:rsidRPr="00726347">
        <w:rPr>
          <w:rFonts w:ascii="Times New Roman" w:eastAsia="標楷體" w:cs="Times New Roman"/>
          <w:sz w:val="32"/>
          <w:szCs w:val="32"/>
        </w:rPr>
        <w:t xml:space="preserve"> </w:t>
      </w:r>
      <w:proofErr w:type="spellStart"/>
      <w:r w:rsidRPr="00726347">
        <w:rPr>
          <w:rFonts w:ascii="Times New Roman" w:eastAsia="標楷體" w:cs="Times New Roman"/>
          <w:sz w:val="32"/>
          <w:szCs w:val="32"/>
        </w:rPr>
        <w:t>O</w:t>
      </w:r>
      <w:proofErr w:type="spellEnd"/>
      <w:r w:rsidRPr="00726347">
        <w:rPr>
          <w:rFonts w:ascii="Times New Roman" w:eastAsia="標楷體" w:cs="Times New Roman"/>
          <w:sz w:val="32"/>
          <w:szCs w:val="32"/>
        </w:rPr>
        <w:t xml:space="preserve"> </w:t>
      </w:r>
      <w:proofErr w:type="spellStart"/>
      <w:r w:rsidRPr="00726347">
        <w:rPr>
          <w:rFonts w:ascii="Times New Roman" w:eastAsia="標楷體" w:cs="Times New Roman"/>
          <w:sz w:val="32"/>
          <w:szCs w:val="32"/>
        </w:rPr>
        <w:t>O</w:t>
      </w:r>
      <w:proofErr w:type="spellEnd"/>
      <w:r w:rsidRPr="00726347">
        <w:rPr>
          <w:rFonts w:ascii="Times New Roman" w:eastAsia="標楷體" w:cs="Times New Roman"/>
          <w:sz w:val="32"/>
          <w:szCs w:val="32"/>
        </w:rPr>
        <w:t xml:space="preserve"> </w:t>
      </w:r>
    </w:p>
    <w:p w:rsidR="00C52776" w:rsidRPr="00726347" w:rsidRDefault="00C52776" w:rsidP="00C52776">
      <w:pPr>
        <w:pStyle w:val="a3"/>
        <w:kinsoku w:val="0"/>
        <w:overflowPunct w:val="0"/>
        <w:spacing w:before="273"/>
        <w:ind w:left="2641" w:firstLineChars="500" w:firstLine="1600"/>
        <w:jc w:val="both"/>
        <w:rPr>
          <w:rFonts w:ascii="Times New Roman" w:eastAsia="標楷體" w:cs="Times New Roman"/>
          <w:spacing w:val="-4"/>
          <w:sz w:val="32"/>
          <w:szCs w:val="32"/>
        </w:rPr>
      </w:pPr>
      <w:r w:rsidRPr="00726347">
        <w:rPr>
          <w:rFonts w:ascii="Times New Roman" w:eastAsia="標楷體" w:cs="Times New Roman"/>
          <w:sz w:val="32"/>
          <w:szCs w:val="32"/>
        </w:rPr>
        <w:t>B</w:t>
      </w:r>
      <w:proofErr w:type="gramStart"/>
      <w:r w:rsidRPr="00726347">
        <w:rPr>
          <w:rFonts w:ascii="Times New Roman" w:eastAsia="標楷體" w:cs="Times New Roman"/>
          <w:sz w:val="32"/>
          <w:szCs w:val="32"/>
        </w:rPr>
        <w:t>10901004</w:t>
      </w:r>
      <w:r w:rsidRPr="00726347">
        <w:rPr>
          <w:rFonts w:ascii="Times New Roman" w:eastAsia="標楷體" w:cs="Times New Roman"/>
          <w:spacing w:val="-7"/>
          <w:sz w:val="32"/>
          <w:szCs w:val="32"/>
        </w:rPr>
        <w:t xml:space="preserve"> </w:t>
      </w:r>
      <w:r w:rsidRPr="00726347">
        <w:rPr>
          <w:rFonts w:ascii="Times New Roman" w:eastAsia="標楷體" w:cs="Times New Roman"/>
          <w:spacing w:val="-4"/>
          <w:sz w:val="32"/>
          <w:szCs w:val="32"/>
        </w:rPr>
        <w:t xml:space="preserve"> O</w:t>
      </w:r>
      <w:proofErr w:type="gramEnd"/>
      <w:r w:rsidRPr="00726347">
        <w:rPr>
          <w:rFonts w:ascii="Times New Roman" w:eastAsia="標楷體" w:cs="Times New Roman"/>
          <w:spacing w:val="-4"/>
          <w:sz w:val="32"/>
          <w:szCs w:val="32"/>
        </w:rPr>
        <w:t xml:space="preserve"> </w:t>
      </w:r>
      <w:proofErr w:type="spellStart"/>
      <w:r w:rsidRPr="00726347">
        <w:rPr>
          <w:rFonts w:ascii="Times New Roman" w:eastAsia="標楷體" w:cs="Times New Roman"/>
          <w:spacing w:val="-4"/>
          <w:sz w:val="32"/>
          <w:szCs w:val="32"/>
        </w:rPr>
        <w:t>O</w:t>
      </w:r>
      <w:proofErr w:type="spellEnd"/>
      <w:r w:rsidRPr="00726347">
        <w:rPr>
          <w:rFonts w:ascii="Times New Roman" w:eastAsia="標楷體" w:cs="Times New Roman"/>
          <w:spacing w:val="-4"/>
          <w:sz w:val="32"/>
          <w:szCs w:val="32"/>
        </w:rPr>
        <w:t xml:space="preserve"> </w:t>
      </w:r>
      <w:proofErr w:type="spellStart"/>
      <w:r w:rsidRPr="00726347">
        <w:rPr>
          <w:rFonts w:ascii="Times New Roman" w:eastAsia="標楷體" w:cs="Times New Roman"/>
          <w:spacing w:val="-4"/>
          <w:sz w:val="32"/>
          <w:szCs w:val="32"/>
        </w:rPr>
        <w:t>O</w:t>
      </w:r>
      <w:proofErr w:type="spellEnd"/>
    </w:p>
    <w:p w:rsidR="00C52776" w:rsidRPr="00726347" w:rsidRDefault="00C52776" w:rsidP="00C52776">
      <w:pPr>
        <w:pStyle w:val="a3"/>
        <w:kinsoku w:val="0"/>
        <w:overflowPunct w:val="0"/>
        <w:spacing w:before="273"/>
        <w:ind w:left="2641"/>
        <w:jc w:val="both"/>
        <w:rPr>
          <w:rFonts w:ascii="Times New Roman" w:eastAsia="標楷體" w:cs="Times New Roman"/>
          <w:spacing w:val="-4"/>
          <w:sz w:val="32"/>
          <w:szCs w:val="32"/>
        </w:rPr>
      </w:pPr>
    </w:p>
    <w:p w:rsidR="00C52776" w:rsidRPr="00726347" w:rsidRDefault="00C52776">
      <w:pPr>
        <w:pStyle w:val="a3"/>
        <w:kinsoku w:val="0"/>
        <w:overflowPunct w:val="0"/>
        <w:spacing w:before="1"/>
        <w:ind w:left="2673"/>
        <w:rPr>
          <w:rFonts w:ascii="Times New Roman" w:eastAsia="標楷體" w:cs="Times New Roman"/>
          <w:spacing w:val="-1"/>
          <w:sz w:val="32"/>
          <w:szCs w:val="32"/>
        </w:rPr>
      </w:pPr>
      <w:r w:rsidRPr="00726347">
        <w:rPr>
          <w:rFonts w:ascii="Times New Roman" w:eastAsia="標楷體" w:cs="Times New Roman"/>
          <w:spacing w:val="-1"/>
          <w:sz w:val="32"/>
          <w:szCs w:val="32"/>
        </w:rPr>
        <w:t>指導教授：</w:t>
      </w:r>
      <w:r w:rsidR="002D066A" w:rsidRPr="00726347">
        <w:rPr>
          <w:rFonts w:ascii="Times New Roman" w:eastAsia="標楷體" w:cs="Times New Roman"/>
          <w:spacing w:val="-1"/>
          <w:sz w:val="32"/>
          <w:szCs w:val="32"/>
        </w:rPr>
        <w:t xml:space="preserve">O </w:t>
      </w:r>
      <w:proofErr w:type="spellStart"/>
      <w:r w:rsidR="002D066A" w:rsidRPr="00726347">
        <w:rPr>
          <w:rFonts w:ascii="Times New Roman" w:eastAsia="標楷體" w:cs="Times New Roman"/>
          <w:spacing w:val="-1"/>
          <w:sz w:val="32"/>
          <w:szCs w:val="32"/>
        </w:rPr>
        <w:t>O</w:t>
      </w:r>
      <w:proofErr w:type="spellEnd"/>
      <w:r w:rsidR="002D066A" w:rsidRPr="00726347">
        <w:rPr>
          <w:rFonts w:ascii="Times New Roman" w:eastAsia="標楷體" w:cs="Times New Roman"/>
          <w:spacing w:val="-1"/>
          <w:sz w:val="32"/>
          <w:szCs w:val="32"/>
        </w:rPr>
        <w:t xml:space="preserve"> </w:t>
      </w:r>
      <w:proofErr w:type="spellStart"/>
      <w:r w:rsidR="002D066A" w:rsidRPr="00726347">
        <w:rPr>
          <w:rFonts w:ascii="Times New Roman" w:eastAsia="標楷體" w:cs="Times New Roman"/>
          <w:spacing w:val="-1"/>
          <w:sz w:val="32"/>
          <w:szCs w:val="32"/>
        </w:rPr>
        <w:t>O</w:t>
      </w:r>
      <w:proofErr w:type="spellEnd"/>
      <w:r w:rsidR="002D066A" w:rsidRPr="00726347">
        <w:rPr>
          <w:rFonts w:ascii="Times New Roman" w:eastAsia="標楷體" w:cs="Times New Roman"/>
          <w:spacing w:val="-1"/>
          <w:sz w:val="32"/>
          <w:szCs w:val="32"/>
        </w:rPr>
        <w:t xml:space="preserve"> </w:t>
      </w:r>
      <w:r w:rsidR="00DA6759" w:rsidRPr="00726347">
        <w:rPr>
          <w:rFonts w:ascii="Times New Roman" w:eastAsia="標楷體" w:cs="Times New Roman"/>
          <w:spacing w:val="-1"/>
          <w:sz w:val="32"/>
          <w:szCs w:val="32"/>
        </w:rPr>
        <w:t xml:space="preserve"> </w:t>
      </w:r>
      <w:r w:rsidR="00DA6759" w:rsidRPr="00726347">
        <w:rPr>
          <w:rFonts w:ascii="Times New Roman" w:eastAsia="標楷體" w:cs="Times New Roman"/>
          <w:spacing w:val="-1"/>
          <w:sz w:val="32"/>
          <w:szCs w:val="32"/>
        </w:rPr>
        <w:t>博</w:t>
      </w:r>
      <w:r w:rsidR="00DA6759" w:rsidRPr="00726347">
        <w:rPr>
          <w:rFonts w:ascii="Times New Roman" w:eastAsia="標楷體" w:cs="Times New Roman"/>
          <w:spacing w:val="-1"/>
          <w:sz w:val="32"/>
          <w:szCs w:val="32"/>
        </w:rPr>
        <w:t xml:space="preserve"> </w:t>
      </w:r>
      <w:r w:rsidR="00DA6759" w:rsidRPr="00726347">
        <w:rPr>
          <w:rFonts w:ascii="Times New Roman" w:eastAsia="標楷體" w:cs="Times New Roman"/>
          <w:spacing w:val="-1"/>
          <w:sz w:val="32"/>
          <w:szCs w:val="32"/>
        </w:rPr>
        <w:t>士</w:t>
      </w:r>
    </w:p>
    <w:p w:rsidR="00C52776" w:rsidRPr="00726347" w:rsidRDefault="00C52776">
      <w:pPr>
        <w:pStyle w:val="a3"/>
        <w:kinsoku w:val="0"/>
        <w:overflowPunct w:val="0"/>
        <w:ind w:left="0"/>
        <w:rPr>
          <w:rFonts w:ascii="Times New Roman" w:eastAsia="標楷體" w:cs="Times New Roman"/>
          <w:sz w:val="32"/>
          <w:szCs w:val="32"/>
        </w:rPr>
      </w:pPr>
    </w:p>
    <w:p w:rsidR="00C52776" w:rsidRPr="00726347" w:rsidRDefault="00C52776">
      <w:pPr>
        <w:pStyle w:val="a3"/>
        <w:kinsoku w:val="0"/>
        <w:overflowPunct w:val="0"/>
        <w:spacing w:before="1"/>
        <w:ind w:left="0"/>
        <w:rPr>
          <w:rFonts w:ascii="Times New Roman" w:eastAsia="標楷體" w:cs="Times New Roman"/>
          <w:sz w:val="39"/>
          <w:szCs w:val="39"/>
        </w:rPr>
      </w:pPr>
    </w:p>
    <w:p w:rsidR="00C52776" w:rsidRPr="00726347" w:rsidRDefault="00C52776">
      <w:pPr>
        <w:pStyle w:val="a3"/>
        <w:kinsoku w:val="0"/>
        <w:overflowPunct w:val="0"/>
        <w:ind w:left="876" w:right="1121"/>
        <w:jc w:val="center"/>
        <w:rPr>
          <w:rFonts w:ascii="Times New Roman" w:eastAsia="標楷體" w:cs="Times New Roman"/>
          <w:spacing w:val="-10"/>
          <w:sz w:val="32"/>
          <w:szCs w:val="32"/>
        </w:rPr>
      </w:pPr>
      <w:r w:rsidRPr="00726347">
        <w:rPr>
          <w:rFonts w:ascii="Times New Roman" w:eastAsia="標楷體" w:cs="Times New Roman"/>
          <w:spacing w:val="-16"/>
          <w:sz w:val="32"/>
          <w:szCs w:val="32"/>
        </w:rPr>
        <w:t>中華民國</w:t>
      </w:r>
      <w:r w:rsidRPr="00726347">
        <w:rPr>
          <w:rFonts w:ascii="Times New Roman" w:eastAsia="標楷體" w:cs="Times New Roman"/>
          <w:spacing w:val="-16"/>
          <w:sz w:val="32"/>
          <w:szCs w:val="32"/>
        </w:rPr>
        <w:t xml:space="preserve"> </w:t>
      </w:r>
      <w:r w:rsidR="002D066A" w:rsidRPr="00726347">
        <w:rPr>
          <w:rFonts w:ascii="Times New Roman" w:eastAsia="標楷體" w:cs="Times New Roman"/>
          <w:sz w:val="32"/>
          <w:szCs w:val="32"/>
        </w:rPr>
        <w:t>OOO</w:t>
      </w:r>
      <w:r w:rsidRPr="00726347">
        <w:rPr>
          <w:rFonts w:ascii="Times New Roman" w:eastAsia="標楷體" w:cs="Times New Roman"/>
          <w:spacing w:val="-40"/>
          <w:sz w:val="32"/>
          <w:szCs w:val="32"/>
        </w:rPr>
        <w:t>年</w:t>
      </w:r>
      <w:r w:rsidRPr="00726347">
        <w:rPr>
          <w:rFonts w:ascii="Times New Roman" w:eastAsia="標楷體" w:cs="Times New Roman"/>
          <w:spacing w:val="-40"/>
          <w:sz w:val="32"/>
          <w:szCs w:val="32"/>
        </w:rPr>
        <w:t xml:space="preserve"> </w:t>
      </w:r>
      <w:r w:rsidR="002D066A" w:rsidRPr="00726347">
        <w:rPr>
          <w:rFonts w:ascii="Times New Roman" w:eastAsia="標楷體" w:cs="Times New Roman"/>
          <w:sz w:val="32"/>
          <w:szCs w:val="32"/>
        </w:rPr>
        <w:t>O</w:t>
      </w:r>
      <w:r w:rsidRPr="00726347">
        <w:rPr>
          <w:rFonts w:ascii="Times New Roman" w:eastAsia="標楷體" w:cs="Times New Roman"/>
          <w:spacing w:val="-10"/>
          <w:sz w:val="32"/>
          <w:szCs w:val="32"/>
        </w:rPr>
        <w:t>月</w:t>
      </w:r>
    </w:p>
    <w:p w:rsidR="00C52776" w:rsidRPr="00726347" w:rsidRDefault="00C52776">
      <w:pPr>
        <w:pStyle w:val="a3"/>
        <w:kinsoku w:val="0"/>
        <w:overflowPunct w:val="0"/>
        <w:ind w:left="876" w:right="1121"/>
        <w:jc w:val="center"/>
        <w:rPr>
          <w:rFonts w:ascii="Times New Roman" w:eastAsia="標楷體" w:cs="Times New Roman"/>
          <w:spacing w:val="-10"/>
          <w:sz w:val="32"/>
          <w:szCs w:val="32"/>
        </w:rPr>
        <w:sectPr w:rsidR="00C52776" w:rsidRPr="00726347">
          <w:type w:val="continuous"/>
          <w:pgSz w:w="11910" w:h="16840"/>
          <w:pgMar w:top="1580" w:right="940" w:bottom="280" w:left="1220" w:header="720" w:footer="720" w:gutter="0"/>
          <w:cols w:space="720"/>
          <w:noEndnote/>
        </w:sectPr>
      </w:pPr>
    </w:p>
    <w:p w:rsidR="00C52776" w:rsidRPr="00726347" w:rsidRDefault="00C52776">
      <w:pPr>
        <w:pStyle w:val="1"/>
        <w:kinsoku w:val="0"/>
        <w:overflowPunct w:val="0"/>
        <w:spacing w:before="4"/>
        <w:rPr>
          <w:rFonts w:ascii="Times New Roman" w:eastAsia="標楷體" w:cs="Times New Roman"/>
          <w:spacing w:val="-10"/>
        </w:rPr>
      </w:pPr>
      <w:r w:rsidRPr="00726347">
        <w:rPr>
          <w:rFonts w:ascii="Times New Roman" w:eastAsia="標楷體" w:cs="Times New Roman"/>
          <w:spacing w:val="11"/>
        </w:rPr>
        <w:lastRenderedPageBreak/>
        <w:t>摘</w:t>
      </w:r>
      <w:r w:rsidRPr="00726347">
        <w:rPr>
          <w:rFonts w:ascii="Times New Roman" w:eastAsia="標楷體" w:cs="Times New Roman"/>
          <w:spacing w:val="-10"/>
        </w:rPr>
        <w:t>要</w:t>
      </w:r>
    </w:p>
    <w:p w:rsidR="00C52776" w:rsidRPr="00726347" w:rsidRDefault="00C52776">
      <w:pPr>
        <w:pStyle w:val="a3"/>
        <w:kinsoku w:val="0"/>
        <w:overflowPunct w:val="0"/>
        <w:spacing w:line="386" w:lineRule="auto"/>
        <w:ind w:right="931" w:firstLine="480"/>
        <w:rPr>
          <w:rFonts w:ascii="Times New Roman" w:eastAsia="標楷體" w:cs="Times New Roman"/>
          <w:spacing w:val="6"/>
        </w:rPr>
      </w:pPr>
    </w:p>
    <w:p w:rsidR="00C52776" w:rsidRPr="00726347" w:rsidRDefault="00C52776">
      <w:pPr>
        <w:pStyle w:val="a3"/>
        <w:kinsoku w:val="0"/>
        <w:overflowPunct w:val="0"/>
        <w:spacing w:before="11"/>
        <w:ind w:left="0"/>
        <w:rPr>
          <w:rFonts w:ascii="Times New Roman" w:eastAsia="標楷體" w:cs="Times New Roman"/>
          <w:sz w:val="37"/>
          <w:szCs w:val="37"/>
        </w:rPr>
      </w:pPr>
    </w:p>
    <w:p w:rsidR="00C52776" w:rsidRPr="00726347" w:rsidRDefault="00C52776">
      <w:pPr>
        <w:pStyle w:val="a3"/>
        <w:kinsoku w:val="0"/>
        <w:overflowPunct w:val="0"/>
        <w:spacing w:before="11"/>
        <w:ind w:left="0"/>
        <w:rPr>
          <w:rFonts w:ascii="Times New Roman" w:eastAsia="標楷體" w:cs="Times New Roman"/>
          <w:sz w:val="37"/>
          <w:szCs w:val="37"/>
        </w:rPr>
      </w:pPr>
    </w:p>
    <w:p w:rsidR="00C52776" w:rsidRPr="00726347" w:rsidRDefault="00C52776">
      <w:pPr>
        <w:pStyle w:val="a3"/>
        <w:kinsoku w:val="0"/>
        <w:overflowPunct w:val="0"/>
        <w:spacing w:before="11"/>
        <w:ind w:left="0"/>
        <w:rPr>
          <w:rFonts w:ascii="Times New Roman" w:eastAsia="標楷體" w:cs="Times New Roman"/>
          <w:sz w:val="37"/>
          <w:szCs w:val="37"/>
        </w:rPr>
      </w:pPr>
    </w:p>
    <w:p w:rsidR="00C52776" w:rsidRPr="00726347" w:rsidRDefault="00C52776">
      <w:pPr>
        <w:pStyle w:val="a3"/>
        <w:kinsoku w:val="0"/>
        <w:overflowPunct w:val="0"/>
        <w:spacing w:before="11"/>
        <w:ind w:left="0"/>
        <w:rPr>
          <w:rFonts w:ascii="Times New Roman" w:eastAsia="標楷體" w:cs="Times New Roman"/>
          <w:sz w:val="37"/>
          <w:szCs w:val="37"/>
        </w:rPr>
      </w:pPr>
    </w:p>
    <w:p w:rsidR="00C52776" w:rsidRPr="00726347" w:rsidRDefault="00C52776">
      <w:pPr>
        <w:pStyle w:val="a3"/>
        <w:kinsoku w:val="0"/>
        <w:overflowPunct w:val="0"/>
        <w:rPr>
          <w:rFonts w:ascii="Times New Roman" w:eastAsia="標楷體" w:cs="Times New Roman"/>
        </w:rPr>
      </w:pPr>
      <w:r w:rsidRPr="00726347">
        <w:rPr>
          <w:rFonts w:ascii="Times New Roman" w:eastAsia="標楷體" w:cs="Times New Roman"/>
          <w:b/>
          <w:bCs/>
          <w:spacing w:val="14"/>
        </w:rPr>
        <w:t>關鍵詞：</w:t>
      </w:r>
    </w:p>
    <w:p w:rsidR="00C52776" w:rsidRPr="00726347" w:rsidRDefault="00C52776">
      <w:pPr>
        <w:pStyle w:val="a3"/>
        <w:kinsoku w:val="0"/>
        <w:overflowPunct w:val="0"/>
        <w:rPr>
          <w:rFonts w:ascii="Times New Roman" w:eastAsia="標楷體" w:cs="Times New Roman"/>
        </w:rPr>
      </w:pPr>
    </w:p>
    <w:p w:rsidR="00C52776" w:rsidRPr="00726347" w:rsidRDefault="00C52776">
      <w:pPr>
        <w:pStyle w:val="a3"/>
        <w:kinsoku w:val="0"/>
        <w:overflowPunct w:val="0"/>
        <w:rPr>
          <w:rFonts w:ascii="Times New Roman" w:eastAsia="標楷體" w:cs="Times New Roman"/>
        </w:rPr>
        <w:sectPr w:rsidR="00C52776" w:rsidRPr="00726347">
          <w:footerReference w:type="default" r:id="rId8"/>
          <w:pgSz w:w="11910" w:h="16840"/>
          <w:pgMar w:top="1520" w:right="940" w:bottom="1420" w:left="1220" w:header="0" w:footer="1222" w:gutter="0"/>
          <w:pgNumType w:start="1"/>
          <w:cols w:space="720"/>
          <w:noEndnote/>
        </w:sectPr>
      </w:pPr>
    </w:p>
    <w:p w:rsidR="00C52776" w:rsidRPr="00726347" w:rsidRDefault="00C52776">
      <w:pPr>
        <w:pStyle w:val="1"/>
        <w:kinsoku w:val="0"/>
        <w:overflowPunct w:val="0"/>
        <w:spacing w:before="60"/>
        <w:ind w:left="876" w:right="1129"/>
        <w:rPr>
          <w:rFonts w:ascii="Times New Roman" w:eastAsia="標楷體" w:cs="Times New Roman"/>
          <w:spacing w:val="-2"/>
        </w:rPr>
      </w:pPr>
      <w:r w:rsidRPr="00726347">
        <w:rPr>
          <w:rFonts w:ascii="Times New Roman" w:eastAsia="標楷體" w:cs="Times New Roman"/>
          <w:spacing w:val="-2"/>
        </w:rPr>
        <w:t>Abstract</w:t>
      </w:r>
    </w:p>
    <w:p w:rsidR="00C52776" w:rsidRPr="00726347" w:rsidRDefault="00C52776">
      <w:pPr>
        <w:pStyle w:val="a3"/>
        <w:kinsoku w:val="0"/>
        <w:overflowPunct w:val="0"/>
        <w:spacing w:before="73" w:line="472" w:lineRule="auto"/>
        <w:ind w:right="931"/>
        <w:rPr>
          <w:rFonts w:ascii="Times New Roman" w:eastAsia="標楷體" w:cs="Times New Roman"/>
        </w:rPr>
      </w:pPr>
    </w:p>
    <w:p w:rsidR="00C52776" w:rsidRPr="00726347" w:rsidRDefault="00C52776">
      <w:pPr>
        <w:pStyle w:val="a3"/>
        <w:kinsoku w:val="0"/>
        <w:overflowPunct w:val="0"/>
        <w:ind w:left="0"/>
        <w:rPr>
          <w:rFonts w:ascii="Times New Roman" w:eastAsia="標楷體" w:cs="Times New Roman"/>
          <w:sz w:val="26"/>
          <w:szCs w:val="26"/>
        </w:rPr>
      </w:pPr>
    </w:p>
    <w:p w:rsidR="00C52776" w:rsidRPr="00726347" w:rsidRDefault="00C52776">
      <w:pPr>
        <w:pStyle w:val="a3"/>
        <w:kinsoku w:val="0"/>
        <w:overflowPunct w:val="0"/>
        <w:ind w:left="0"/>
        <w:rPr>
          <w:rFonts w:ascii="Times New Roman" w:eastAsia="標楷體" w:cs="Times New Roman"/>
          <w:sz w:val="26"/>
          <w:szCs w:val="26"/>
        </w:rPr>
      </w:pPr>
    </w:p>
    <w:p w:rsidR="00C52776" w:rsidRPr="00726347" w:rsidRDefault="00C52776">
      <w:pPr>
        <w:pStyle w:val="a3"/>
        <w:kinsoku w:val="0"/>
        <w:overflowPunct w:val="0"/>
        <w:ind w:left="0"/>
        <w:rPr>
          <w:rFonts w:ascii="Times New Roman" w:eastAsia="標楷體" w:cs="Times New Roman"/>
          <w:sz w:val="26"/>
          <w:szCs w:val="26"/>
        </w:rPr>
      </w:pPr>
    </w:p>
    <w:p w:rsidR="00C52776" w:rsidRPr="00726347" w:rsidRDefault="00C52776">
      <w:pPr>
        <w:pStyle w:val="a3"/>
        <w:kinsoku w:val="0"/>
        <w:overflowPunct w:val="0"/>
        <w:ind w:left="0"/>
        <w:rPr>
          <w:rFonts w:ascii="Times New Roman" w:eastAsia="標楷體" w:cs="Times New Roman"/>
          <w:sz w:val="26"/>
          <w:szCs w:val="26"/>
        </w:rPr>
      </w:pPr>
    </w:p>
    <w:p w:rsidR="00C52776" w:rsidRPr="00726347" w:rsidRDefault="00C52776">
      <w:pPr>
        <w:pStyle w:val="a3"/>
        <w:kinsoku w:val="0"/>
        <w:overflowPunct w:val="0"/>
        <w:ind w:left="0"/>
        <w:rPr>
          <w:rFonts w:ascii="Times New Roman" w:eastAsia="標楷體" w:cs="Times New Roman"/>
          <w:sz w:val="26"/>
          <w:szCs w:val="26"/>
        </w:rPr>
      </w:pPr>
    </w:p>
    <w:p w:rsidR="00C52776" w:rsidRPr="00726347" w:rsidRDefault="00C52776">
      <w:pPr>
        <w:pStyle w:val="a3"/>
        <w:kinsoku w:val="0"/>
        <w:overflowPunct w:val="0"/>
        <w:ind w:left="0"/>
        <w:rPr>
          <w:rFonts w:ascii="Times New Roman" w:eastAsia="標楷體" w:cs="Times New Roman"/>
          <w:sz w:val="26"/>
          <w:szCs w:val="26"/>
        </w:rPr>
      </w:pPr>
    </w:p>
    <w:p w:rsidR="00C52776" w:rsidRPr="00726347" w:rsidRDefault="00C52776">
      <w:pPr>
        <w:pStyle w:val="a3"/>
        <w:kinsoku w:val="0"/>
        <w:overflowPunct w:val="0"/>
        <w:spacing w:before="233" w:line="472" w:lineRule="auto"/>
        <w:ind w:left="1792" w:right="835" w:hanging="1202"/>
        <w:rPr>
          <w:rFonts w:ascii="Times New Roman" w:eastAsia="標楷體" w:cs="Times New Roman"/>
        </w:rPr>
      </w:pPr>
      <w:r w:rsidRPr="00726347">
        <w:rPr>
          <w:rFonts w:ascii="Times New Roman" w:eastAsia="標楷體" w:cs="Times New Roman"/>
          <w:b/>
          <w:bCs/>
        </w:rPr>
        <w:t>Key</w:t>
      </w:r>
      <w:r w:rsidRPr="00726347">
        <w:rPr>
          <w:rFonts w:ascii="Times New Roman" w:eastAsia="標楷體" w:cs="Times New Roman"/>
          <w:b/>
          <w:bCs/>
          <w:spacing w:val="-1"/>
        </w:rPr>
        <w:t xml:space="preserve"> </w:t>
      </w:r>
      <w:r w:rsidRPr="00726347">
        <w:rPr>
          <w:rFonts w:ascii="Times New Roman" w:eastAsia="標楷體" w:cs="Times New Roman"/>
          <w:b/>
          <w:bCs/>
        </w:rPr>
        <w:t>words:</w:t>
      </w:r>
      <w:r w:rsidRPr="00726347">
        <w:rPr>
          <w:rFonts w:ascii="Times New Roman" w:eastAsia="標楷體" w:cs="Times New Roman"/>
          <w:b/>
          <w:bCs/>
          <w:spacing w:val="-6"/>
        </w:rPr>
        <w:t xml:space="preserve"> </w:t>
      </w:r>
    </w:p>
    <w:p w:rsidR="00C52776" w:rsidRPr="00726347" w:rsidRDefault="00C52776">
      <w:pPr>
        <w:pStyle w:val="a3"/>
        <w:kinsoku w:val="0"/>
        <w:overflowPunct w:val="0"/>
        <w:spacing w:before="233" w:line="472" w:lineRule="auto"/>
        <w:ind w:left="1792" w:right="835" w:hanging="1202"/>
        <w:rPr>
          <w:rFonts w:ascii="Times New Roman" w:eastAsia="標楷體" w:cs="Times New Roman"/>
        </w:rPr>
        <w:sectPr w:rsidR="00C52776" w:rsidRPr="00726347">
          <w:pgSz w:w="11910" w:h="16840"/>
          <w:pgMar w:top="1500" w:right="940" w:bottom="1420" w:left="1220" w:header="0" w:footer="1222" w:gutter="0"/>
          <w:cols w:space="720"/>
          <w:noEndnote/>
        </w:sectPr>
      </w:pPr>
    </w:p>
    <w:p w:rsidR="00C52776" w:rsidRPr="00726347" w:rsidRDefault="00C52776">
      <w:pPr>
        <w:pStyle w:val="1"/>
        <w:kinsoku w:val="0"/>
        <w:overflowPunct w:val="0"/>
        <w:spacing w:before="4"/>
        <w:rPr>
          <w:rFonts w:ascii="Times New Roman" w:eastAsia="標楷體" w:cs="Times New Roman"/>
          <w:spacing w:val="-10"/>
        </w:rPr>
      </w:pPr>
      <w:r w:rsidRPr="00726347">
        <w:rPr>
          <w:rFonts w:ascii="Times New Roman" w:eastAsia="標楷體" w:cs="Times New Roman"/>
          <w:spacing w:val="11"/>
        </w:rPr>
        <w:t>目</w:t>
      </w:r>
      <w:r w:rsidRPr="00726347">
        <w:rPr>
          <w:rFonts w:ascii="Times New Roman" w:eastAsia="標楷體" w:cs="Times New Roman"/>
          <w:spacing w:val="-10"/>
        </w:rPr>
        <w:t>錄</w:t>
      </w:r>
    </w:p>
    <w:p w:rsidR="00C52776" w:rsidRPr="00726347" w:rsidRDefault="00665D62">
      <w:pPr>
        <w:pStyle w:val="a3"/>
        <w:tabs>
          <w:tab w:val="right" w:leader="dot" w:pos="8897"/>
        </w:tabs>
        <w:kinsoku w:val="0"/>
        <w:overflowPunct w:val="0"/>
        <w:spacing w:before="141"/>
        <w:rPr>
          <w:rFonts w:ascii="Times New Roman" w:eastAsia="標楷體" w:cs="Times New Roman"/>
          <w:spacing w:val="-10"/>
        </w:rPr>
      </w:pPr>
      <w:hyperlink w:anchor="bookmark0" w:history="1">
        <w:r w:rsidR="00C52776" w:rsidRPr="00726347">
          <w:rPr>
            <w:rFonts w:ascii="Times New Roman" w:eastAsia="標楷體" w:cs="Times New Roman"/>
          </w:rPr>
          <w:t>第一章</w:t>
        </w:r>
        <w:r w:rsidR="00C52776" w:rsidRPr="00726347">
          <w:rPr>
            <w:rFonts w:ascii="Times New Roman" w:eastAsia="標楷體" w:cs="Times New Roman"/>
            <w:spacing w:val="7"/>
          </w:rPr>
          <w:t xml:space="preserve"> </w:t>
        </w:r>
        <w:r w:rsidR="00C52776" w:rsidRPr="00726347">
          <w:rPr>
            <w:rFonts w:ascii="Times New Roman" w:eastAsia="標楷體" w:cs="Times New Roman"/>
          </w:rPr>
          <w:t>緒</w:t>
        </w:r>
        <w:r w:rsidR="00C52776" w:rsidRPr="00726347">
          <w:rPr>
            <w:rFonts w:ascii="Times New Roman" w:eastAsia="標楷體" w:cs="Times New Roman"/>
            <w:spacing w:val="-10"/>
          </w:rPr>
          <w:t>論</w:t>
        </w:r>
      </w:hyperlink>
      <w:r w:rsidR="00C52776" w:rsidRPr="00726347">
        <w:rPr>
          <w:rFonts w:ascii="Times New Roman" w:eastAsia="標楷體" w:cs="Times New Roman"/>
        </w:rPr>
        <w:tab/>
      </w:r>
      <w:hyperlink w:anchor="bookmark0" w:history="1">
        <w:r w:rsidR="00C52776" w:rsidRPr="00726347">
          <w:rPr>
            <w:rFonts w:ascii="Times New Roman" w:eastAsia="標楷體" w:cs="Times New Roman"/>
            <w:spacing w:val="-10"/>
          </w:rPr>
          <w:t>1</w:t>
        </w:r>
      </w:hyperlink>
    </w:p>
    <w:p w:rsidR="00C52776" w:rsidRPr="00726347" w:rsidRDefault="00665D62">
      <w:pPr>
        <w:pStyle w:val="a3"/>
        <w:tabs>
          <w:tab w:val="right" w:leader="dot" w:pos="8897"/>
        </w:tabs>
        <w:kinsoku w:val="0"/>
        <w:overflowPunct w:val="0"/>
        <w:spacing w:before="161"/>
        <w:ind w:left="814"/>
        <w:rPr>
          <w:rFonts w:ascii="Times New Roman" w:eastAsia="標楷體" w:cs="Times New Roman"/>
          <w:spacing w:val="-10"/>
        </w:rPr>
      </w:pPr>
      <w:hyperlink w:anchor="bookmark1" w:history="1">
        <w:r w:rsidR="00C52776" w:rsidRPr="00726347">
          <w:rPr>
            <w:rFonts w:ascii="Times New Roman" w:eastAsia="標楷體" w:cs="Times New Roman"/>
          </w:rPr>
          <w:t>第一節</w:t>
        </w:r>
        <w:r w:rsidR="00C52776" w:rsidRPr="00726347">
          <w:rPr>
            <w:rFonts w:ascii="Times New Roman" w:eastAsia="標楷體" w:cs="Times New Roman"/>
            <w:spacing w:val="24"/>
          </w:rPr>
          <w:t xml:space="preserve"> </w:t>
        </w:r>
        <w:r w:rsidR="00C52776" w:rsidRPr="00726347">
          <w:rPr>
            <w:rFonts w:ascii="Times New Roman" w:eastAsia="標楷體" w:cs="Times New Roman"/>
          </w:rPr>
          <w:t>研</w:t>
        </w:r>
        <w:r w:rsidR="00C52776" w:rsidRPr="00726347">
          <w:rPr>
            <w:rFonts w:ascii="Times New Roman" w:eastAsia="標楷體" w:cs="Times New Roman"/>
            <w:spacing w:val="16"/>
          </w:rPr>
          <w:t>究</w:t>
        </w:r>
        <w:r w:rsidR="00C52776" w:rsidRPr="00726347">
          <w:rPr>
            <w:rFonts w:ascii="Times New Roman" w:eastAsia="標楷體" w:cs="Times New Roman"/>
          </w:rPr>
          <w:t>背</w:t>
        </w:r>
        <w:r w:rsidR="00C52776" w:rsidRPr="00726347">
          <w:rPr>
            <w:rFonts w:ascii="Times New Roman" w:eastAsia="標楷體" w:cs="Times New Roman"/>
            <w:spacing w:val="16"/>
          </w:rPr>
          <w:t>景</w:t>
        </w:r>
        <w:r w:rsidR="00C52776" w:rsidRPr="00726347">
          <w:rPr>
            <w:rFonts w:ascii="Times New Roman" w:eastAsia="標楷體" w:cs="Times New Roman"/>
          </w:rPr>
          <w:t>與</w:t>
        </w:r>
        <w:r w:rsidR="00C52776" w:rsidRPr="00726347">
          <w:rPr>
            <w:rFonts w:ascii="Times New Roman" w:eastAsia="標楷體" w:cs="Times New Roman"/>
            <w:spacing w:val="16"/>
          </w:rPr>
          <w:t>動</w:t>
        </w:r>
        <w:r w:rsidR="00C52776" w:rsidRPr="00726347">
          <w:rPr>
            <w:rFonts w:ascii="Times New Roman" w:eastAsia="標楷體" w:cs="Times New Roman"/>
            <w:spacing w:val="-10"/>
          </w:rPr>
          <w:t>機</w:t>
        </w:r>
      </w:hyperlink>
      <w:r w:rsidR="00C52776" w:rsidRPr="00726347">
        <w:rPr>
          <w:rFonts w:ascii="Times New Roman" w:eastAsia="標楷體" w:cs="Times New Roman"/>
        </w:rPr>
        <w:tab/>
      </w:r>
      <w:hyperlink w:anchor="bookmark1" w:history="1">
        <w:r w:rsidR="00C52776" w:rsidRPr="00726347">
          <w:rPr>
            <w:rFonts w:ascii="Times New Roman" w:eastAsia="標楷體" w:cs="Times New Roman"/>
            <w:spacing w:val="-10"/>
          </w:rPr>
          <w:t>1</w:t>
        </w:r>
      </w:hyperlink>
    </w:p>
    <w:p w:rsidR="00C52776" w:rsidRPr="00726347" w:rsidRDefault="00665D62">
      <w:pPr>
        <w:pStyle w:val="a3"/>
        <w:tabs>
          <w:tab w:val="right" w:leader="dot" w:pos="8897"/>
        </w:tabs>
        <w:kinsoku w:val="0"/>
        <w:overflowPunct w:val="0"/>
        <w:spacing w:before="144"/>
        <w:ind w:left="814"/>
        <w:rPr>
          <w:rFonts w:ascii="Times New Roman" w:eastAsia="標楷體" w:cs="Times New Roman"/>
          <w:spacing w:val="-10"/>
        </w:rPr>
      </w:pPr>
      <w:hyperlink w:anchor="bookmark2" w:history="1">
        <w:r w:rsidR="00C52776" w:rsidRPr="00726347">
          <w:rPr>
            <w:rFonts w:ascii="Times New Roman" w:eastAsia="標楷體" w:cs="Times New Roman"/>
          </w:rPr>
          <w:t>第二節</w:t>
        </w:r>
        <w:r w:rsidR="00C52776" w:rsidRPr="00726347">
          <w:rPr>
            <w:rFonts w:ascii="Times New Roman" w:eastAsia="標楷體" w:cs="Times New Roman"/>
            <w:spacing w:val="8"/>
          </w:rPr>
          <w:t xml:space="preserve"> </w:t>
        </w:r>
        <w:r w:rsidR="00C52776" w:rsidRPr="00726347">
          <w:rPr>
            <w:rFonts w:ascii="Times New Roman" w:eastAsia="標楷體" w:cs="Times New Roman"/>
          </w:rPr>
          <w:t>研究目</w:t>
        </w:r>
        <w:r w:rsidR="00C52776" w:rsidRPr="00726347">
          <w:rPr>
            <w:rFonts w:ascii="Times New Roman" w:eastAsia="標楷體" w:cs="Times New Roman"/>
            <w:spacing w:val="-10"/>
          </w:rPr>
          <w:t>的</w:t>
        </w:r>
      </w:hyperlink>
      <w:r w:rsidR="00C52776" w:rsidRPr="00726347">
        <w:rPr>
          <w:rFonts w:ascii="Times New Roman" w:eastAsia="標楷體" w:cs="Times New Roman"/>
        </w:rPr>
        <w:tab/>
      </w:r>
      <w:hyperlink w:anchor="bookmark2" w:history="1">
        <w:r w:rsidR="00C52776" w:rsidRPr="00726347">
          <w:rPr>
            <w:rFonts w:ascii="Times New Roman" w:eastAsia="標楷體" w:cs="Times New Roman"/>
            <w:spacing w:val="-10"/>
          </w:rPr>
          <w:t>2</w:t>
        </w:r>
      </w:hyperlink>
    </w:p>
    <w:p w:rsidR="00C52776" w:rsidRPr="00726347" w:rsidRDefault="00665D62">
      <w:pPr>
        <w:pStyle w:val="a3"/>
        <w:tabs>
          <w:tab w:val="right" w:leader="dot" w:pos="8897"/>
        </w:tabs>
        <w:kinsoku w:val="0"/>
        <w:overflowPunct w:val="0"/>
        <w:spacing w:before="145"/>
        <w:rPr>
          <w:rFonts w:ascii="Times New Roman" w:eastAsia="標楷體" w:cs="Times New Roman"/>
          <w:spacing w:val="-10"/>
        </w:rPr>
      </w:pPr>
      <w:hyperlink w:anchor="bookmark5" w:history="1">
        <w:r w:rsidR="00C52776" w:rsidRPr="00726347">
          <w:rPr>
            <w:rFonts w:ascii="Times New Roman" w:eastAsia="標楷體" w:cs="Times New Roman"/>
          </w:rPr>
          <w:t>第二章</w:t>
        </w:r>
        <w:r w:rsidR="00C52776" w:rsidRPr="00726347">
          <w:rPr>
            <w:rFonts w:ascii="Times New Roman" w:eastAsia="標楷體" w:cs="Times New Roman"/>
            <w:spacing w:val="8"/>
          </w:rPr>
          <w:t xml:space="preserve"> </w:t>
        </w:r>
        <w:r w:rsidR="00C52776" w:rsidRPr="00726347">
          <w:rPr>
            <w:rFonts w:ascii="Times New Roman" w:eastAsia="標楷體" w:cs="Times New Roman"/>
          </w:rPr>
          <w:t>文獻探</w:t>
        </w:r>
        <w:r w:rsidR="00C52776" w:rsidRPr="00726347">
          <w:rPr>
            <w:rFonts w:ascii="Times New Roman" w:eastAsia="標楷體" w:cs="Times New Roman"/>
            <w:spacing w:val="-10"/>
          </w:rPr>
          <w:t>討</w:t>
        </w:r>
      </w:hyperlink>
      <w:r w:rsidR="00C52776" w:rsidRPr="00726347">
        <w:rPr>
          <w:rFonts w:ascii="Times New Roman" w:eastAsia="標楷體" w:cs="Times New Roman"/>
        </w:rPr>
        <w:tab/>
      </w:r>
      <w:hyperlink w:anchor="bookmark5" w:history="1">
        <w:r w:rsidR="00C52776" w:rsidRPr="00726347">
          <w:rPr>
            <w:rFonts w:ascii="Times New Roman" w:eastAsia="標楷體" w:cs="Times New Roman"/>
            <w:spacing w:val="-10"/>
          </w:rPr>
          <w:t>4</w:t>
        </w:r>
      </w:hyperlink>
    </w:p>
    <w:p w:rsidR="00C52776" w:rsidRPr="00726347" w:rsidRDefault="00665D62">
      <w:pPr>
        <w:pStyle w:val="a3"/>
        <w:tabs>
          <w:tab w:val="right" w:leader="dot" w:pos="8897"/>
        </w:tabs>
        <w:kinsoku w:val="0"/>
        <w:overflowPunct w:val="0"/>
        <w:spacing w:before="161"/>
        <w:ind w:left="814"/>
        <w:rPr>
          <w:rFonts w:ascii="Times New Roman" w:eastAsia="標楷體" w:cs="Times New Roman"/>
        </w:rPr>
      </w:pPr>
      <w:hyperlink w:anchor="bookmark6" w:history="1">
        <w:r w:rsidR="00EE4C4B" w:rsidRPr="00726347">
          <w:rPr>
            <w:rFonts w:ascii="Times New Roman" w:eastAsia="標楷體" w:cs="Times New Roman"/>
          </w:rPr>
          <w:t>第一節</w:t>
        </w:r>
      </w:hyperlink>
      <w:r w:rsidR="00EE4C4B" w:rsidRPr="00726347">
        <w:rPr>
          <w:rFonts w:ascii="Times New Roman" w:eastAsia="標楷體" w:cs="Times New Roman"/>
        </w:rPr>
        <w:t xml:space="preserve"> OOO</w:t>
      </w:r>
      <w:r w:rsidR="00C52776" w:rsidRPr="00726347">
        <w:rPr>
          <w:rFonts w:ascii="Times New Roman" w:eastAsia="標楷體" w:cs="Times New Roman"/>
        </w:rPr>
        <w:tab/>
      </w:r>
      <w:hyperlink w:anchor="bookmark6" w:history="1">
        <w:r w:rsidR="00C52776" w:rsidRPr="00726347">
          <w:rPr>
            <w:rFonts w:ascii="Times New Roman" w:eastAsia="標楷體" w:cs="Times New Roman"/>
            <w:spacing w:val="-10"/>
          </w:rPr>
          <w:t>4</w:t>
        </w:r>
      </w:hyperlink>
    </w:p>
    <w:p w:rsidR="00EE4C4B" w:rsidRPr="00726347" w:rsidRDefault="00EE4C4B">
      <w:pPr>
        <w:pStyle w:val="a3"/>
        <w:tabs>
          <w:tab w:val="right" w:leader="dot" w:pos="8897"/>
        </w:tabs>
        <w:kinsoku w:val="0"/>
        <w:overflowPunct w:val="0"/>
        <w:spacing w:before="161"/>
        <w:ind w:left="814"/>
        <w:rPr>
          <w:rFonts w:ascii="Times New Roman" w:eastAsia="標楷體" w:cs="Times New Roman"/>
          <w:spacing w:val="-10"/>
        </w:rPr>
      </w:pPr>
      <w:r w:rsidRPr="00726347">
        <w:rPr>
          <w:rFonts w:ascii="Times New Roman" w:eastAsia="標楷體" w:cs="Times New Roman"/>
          <w:spacing w:val="-10"/>
        </w:rPr>
        <w:t>…</w:t>
      </w:r>
    </w:p>
    <w:p w:rsidR="00C52776" w:rsidRPr="00726347" w:rsidRDefault="00665D62">
      <w:pPr>
        <w:pStyle w:val="a3"/>
        <w:tabs>
          <w:tab w:val="right" w:leader="dot" w:pos="8904"/>
        </w:tabs>
        <w:kinsoku w:val="0"/>
        <w:overflowPunct w:val="0"/>
        <w:spacing w:before="144"/>
        <w:rPr>
          <w:rFonts w:ascii="Times New Roman" w:eastAsia="標楷體" w:cs="Times New Roman"/>
          <w:spacing w:val="-7"/>
        </w:rPr>
      </w:pPr>
      <w:hyperlink w:anchor="bookmark9" w:history="1">
        <w:r w:rsidR="00C52776" w:rsidRPr="00726347">
          <w:rPr>
            <w:rFonts w:ascii="Times New Roman" w:eastAsia="標楷體" w:cs="Times New Roman"/>
          </w:rPr>
          <w:t>第三章</w:t>
        </w:r>
        <w:r w:rsidR="00C52776" w:rsidRPr="00726347">
          <w:rPr>
            <w:rFonts w:ascii="Times New Roman" w:eastAsia="標楷體" w:cs="Times New Roman"/>
            <w:spacing w:val="7"/>
          </w:rPr>
          <w:t xml:space="preserve"> </w:t>
        </w:r>
        <w:r w:rsidR="00C52776" w:rsidRPr="00726347">
          <w:rPr>
            <w:rFonts w:ascii="Times New Roman" w:eastAsia="標楷體" w:cs="Times New Roman"/>
          </w:rPr>
          <w:t>研究設</w:t>
        </w:r>
        <w:r w:rsidR="00C52776" w:rsidRPr="00726347">
          <w:rPr>
            <w:rFonts w:ascii="Times New Roman" w:eastAsia="標楷體" w:cs="Times New Roman"/>
            <w:spacing w:val="-10"/>
          </w:rPr>
          <w:t>計</w:t>
        </w:r>
      </w:hyperlink>
      <w:r w:rsidR="00C52776" w:rsidRPr="00726347">
        <w:rPr>
          <w:rFonts w:ascii="Times New Roman" w:eastAsia="標楷體" w:cs="Times New Roman"/>
        </w:rPr>
        <w:tab/>
      </w:r>
      <w:hyperlink w:anchor="bookmark9" w:history="1">
        <w:r w:rsidR="00C52776" w:rsidRPr="00726347">
          <w:rPr>
            <w:rFonts w:ascii="Times New Roman" w:eastAsia="標楷體" w:cs="Times New Roman"/>
            <w:spacing w:val="-7"/>
          </w:rPr>
          <w:t>34</w:t>
        </w:r>
      </w:hyperlink>
    </w:p>
    <w:p w:rsidR="00C52776" w:rsidRPr="00726347" w:rsidRDefault="00EE4C4B">
      <w:pPr>
        <w:pStyle w:val="a3"/>
        <w:tabs>
          <w:tab w:val="right" w:leader="dot" w:pos="8904"/>
        </w:tabs>
        <w:kinsoku w:val="0"/>
        <w:overflowPunct w:val="0"/>
        <w:spacing w:before="161"/>
        <w:ind w:left="814"/>
        <w:rPr>
          <w:rFonts w:ascii="Times New Roman" w:eastAsia="標楷體" w:cs="Times New Roman"/>
        </w:rPr>
      </w:pPr>
      <w:r w:rsidRPr="00726347">
        <w:rPr>
          <w:rFonts w:ascii="Times New Roman" w:eastAsia="標楷體" w:cs="Times New Roman"/>
        </w:rPr>
        <w:t>第一節</w:t>
      </w:r>
      <w:r w:rsidRPr="00726347">
        <w:rPr>
          <w:rFonts w:ascii="Times New Roman" w:eastAsia="標楷體" w:cs="Times New Roman"/>
        </w:rPr>
        <w:t>OOO</w:t>
      </w:r>
      <w:r w:rsidR="00C52776" w:rsidRPr="00726347">
        <w:rPr>
          <w:rFonts w:ascii="Times New Roman" w:eastAsia="標楷體" w:cs="Times New Roman"/>
        </w:rPr>
        <w:tab/>
      </w:r>
      <w:hyperlink w:anchor="bookmark10" w:history="1">
        <w:r w:rsidR="00C52776" w:rsidRPr="00726347">
          <w:rPr>
            <w:rFonts w:ascii="Times New Roman" w:eastAsia="標楷體" w:cs="Times New Roman"/>
            <w:spacing w:val="-5"/>
          </w:rPr>
          <w:t>34</w:t>
        </w:r>
      </w:hyperlink>
    </w:p>
    <w:p w:rsidR="00EE4C4B" w:rsidRPr="00726347" w:rsidRDefault="00EE4C4B">
      <w:pPr>
        <w:pStyle w:val="a3"/>
        <w:tabs>
          <w:tab w:val="right" w:leader="dot" w:pos="8904"/>
        </w:tabs>
        <w:kinsoku w:val="0"/>
        <w:overflowPunct w:val="0"/>
        <w:spacing w:before="161"/>
        <w:ind w:left="814"/>
        <w:rPr>
          <w:rFonts w:ascii="Times New Roman" w:eastAsia="標楷體" w:cs="Times New Roman"/>
          <w:spacing w:val="-5"/>
        </w:rPr>
      </w:pPr>
      <w:r w:rsidRPr="00726347">
        <w:rPr>
          <w:rFonts w:ascii="Times New Roman" w:eastAsia="標楷體" w:cs="Times New Roman"/>
          <w:spacing w:val="-5"/>
        </w:rPr>
        <w:t>…</w:t>
      </w:r>
    </w:p>
    <w:p w:rsidR="00C52776" w:rsidRPr="00726347" w:rsidRDefault="00665D62">
      <w:pPr>
        <w:pStyle w:val="a3"/>
        <w:tabs>
          <w:tab w:val="right" w:leader="dot" w:pos="8904"/>
        </w:tabs>
        <w:kinsoku w:val="0"/>
        <w:overflowPunct w:val="0"/>
        <w:spacing w:before="145"/>
        <w:rPr>
          <w:rFonts w:ascii="Times New Roman" w:eastAsia="標楷體" w:cs="Times New Roman"/>
          <w:spacing w:val="-7"/>
        </w:rPr>
      </w:pPr>
      <w:hyperlink w:anchor="bookmark19" w:history="1">
        <w:r w:rsidR="00C52776" w:rsidRPr="00726347">
          <w:rPr>
            <w:rFonts w:ascii="Times New Roman" w:eastAsia="標楷體" w:cs="Times New Roman"/>
          </w:rPr>
          <w:t>第四章</w:t>
        </w:r>
        <w:r w:rsidR="00C52776" w:rsidRPr="00726347">
          <w:rPr>
            <w:rFonts w:ascii="Times New Roman" w:eastAsia="標楷體" w:cs="Times New Roman"/>
            <w:spacing w:val="7"/>
          </w:rPr>
          <w:t xml:space="preserve"> </w:t>
        </w:r>
        <w:r w:rsidR="00C52776" w:rsidRPr="00726347">
          <w:rPr>
            <w:rFonts w:ascii="Times New Roman" w:eastAsia="標楷體" w:cs="Times New Roman"/>
          </w:rPr>
          <w:t>研究結</w:t>
        </w:r>
        <w:r w:rsidR="00C52776" w:rsidRPr="00726347">
          <w:rPr>
            <w:rFonts w:ascii="Times New Roman" w:eastAsia="標楷體" w:cs="Times New Roman"/>
            <w:spacing w:val="-10"/>
          </w:rPr>
          <w:t>果</w:t>
        </w:r>
      </w:hyperlink>
      <w:r w:rsidR="00C52776" w:rsidRPr="00726347">
        <w:rPr>
          <w:rFonts w:ascii="Times New Roman" w:eastAsia="標楷體" w:cs="Times New Roman"/>
        </w:rPr>
        <w:tab/>
      </w:r>
      <w:hyperlink w:anchor="bookmark19" w:history="1">
        <w:r w:rsidR="00C52776" w:rsidRPr="00726347">
          <w:rPr>
            <w:rFonts w:ascii="Times New Roman" w:eastAsia="標楷體" w:cs="Times New Roman"/>
            <w:spacing w:val="-7"/>
          </w:rPr>
          <w:t>46</w:t>
        </w:r>
      </w:hyperlink>
    </w:p>
    <w:p w:rsidR="00C52776" w:rsidRPr="00726347" w:rsidRDefault="00665D62">
      <w:pPr>
        <w:pStyle w:val="a3"/>
        <w:tabs>
          <w:tab w:val="right" w:leader="dot" w:pos="8904"/>
        </w:tabs>
        <w:kinsoku w:val="0"/>
        <w:overflowPunct w:val="0"/>
        <w:spacing w:before="160"/>
        <w:ind w:left="814"/>
        <w:rPr>
          <w:rFonts w:ascii="Times New Roman" w:eastAsia="標楷體" w:cs="Times New Roman"/>
        </w:rPr>
      </w:pPr>
      <w:hyperlink w:anchor="bookmark6" w:history="1">
        <w:r w:rsidR="00EE4C4B" w:rsidRPr="00726347">
          <w:rPr>
            <w:rFonts w:ascii="Times New Roman" w:eastAsia="標楷體" w:cs="Times New Roman"/>
          </w:rPr>
          <w:t>第一節</w:t>
        </w:r>
      </w:hyperlink>
      <w:r w:rsidR="00EE4C4B" w:rsidRPr="00726347">
        <w:rPr>
          <w:rFonts w:ascii="Times New Roman" w:eastAsia="標楷體" w:cs="Times New Roman"/>
        </w:rPr>
        <w:t xml:space="preserve"> OOO</w:t>
      </w:r>
      <w:r w:rsidR="00C52776" w:rsidRPr="00726347">
        <w:rPr>
          <w:rFonts w:ascii="Times New Roman" w:eastAsia="標楷體" w:cs="Times New Roman"/>
        </w:rPr>
        <w:tab/>
      </w:r>
      <w:hyperlink w:anchor="bookmark20" w:history="1">
        <w:r w:rsidR="00C52776" w:rsidRPr="00726347">
          <w:rPr>
            <w:rFonts w:ascii="Times New Roman" w:eastAsia="標楷體" w:cs="Times New Roman"/>
            <w:spacing w:val="-5"/>
          </w:rPr>
          <w:t>46</w:t>
        </w:r>
      </w:hyperlink>
    </w:p>
    <w:p w:rsidR="00EE4C4B" w:rsidRPr="00726347" w:rsidRDefault="00EE4C4B">
      <w:pPr>
        <w:pStyle w:val="a3"/>
        <w:tabs>
          <w:tab w:val="right" w:leader="dot" w:pos="8904"/>
        </w:tabs>
        <w:kinsoku w:val="0"/>
        <w:overflowPunct w:val="0"/>
        <w:spacing w:before="160"/>
        <w:ind w:left="814"/>
        <w:rPr>
          <w:rFonts w:ascii="Times New Roman" w:eastAsia="標楷體" w:cs="Times New Roman"/>
          <w:spacing w:val="-5"/>
        </w:rPr>
      </w:pPr>
      <w:r w:rsidRPr="00726347">
        <w:rPr>
          <w:rFonts w:ascii="Times New Roman" w:eastAsia="標楷體" w:cs="Times New Roman"/>
        </w:rPr>
        <w:t>…</w:t>
      </w:r>
    </w:p>
    <w:p w:rsidR="00C52776" w:rsidRPr="00726347" w:rsidRDefault="00665D62">
      <w:pPr>
        <w:pStyle w:val="a3"/>
        <w:tabs>
          <w:tab w:val="right" w:leader="dot" w:pos="8904"/>
        </w:tabs>
        <w:kinsoku w:val="0"/>
        <w:overflowPunct w:val="0"/>
        <w:spacing w:before="144"/>
        <w:rPr>
          <w:rFonts w:ascii="Times New Roman" w:eastAsia="標楷體" w:cs="Times New Roman"/>
          <w:spacing w:val="-5"/>
        </w:rPr>
      </w:pPr>
      <w:hyperlink w:anchor="bookmark36" w:history="1">
        <w:r w:rsidR="00C52776" w:rsidRPr="00726347">
          <w:rPr>
            <w:rFonts w:ascii="Times New Roman" w:eastAsia="標楷體" w:cs="Times New Roman"/>
          </w:rPr>
          <w:t>第五章</w:t>
        </w:r>
        <w:r w:rsidR="00C52776" w:rsidRPr="00726347">
          <w:rPr>
            <w:rFonts w:ascii="Times New Roman" w:eastAsia="標楷體" w:cs="Times New Roman"/>
            <w:spacing w:val="136"/>
          </w:rPr>
          <w:t xml:space="preserve"> </w:t>
        </w:r>
        <w:r w:rsidR="00C52776" w:rsidRPr="00726347">
          <w:rPr>
            <w:rFonts w:ascii="Times New Roman" w:eastAsia="標楷體" w:cs="Times New Roman"/>
          </w:rPr>
          <w:t>結論與建</w:t>
        </w:r>
        <w:r w:rsidR="00C52776" w:rsidRPr="00726347">
          <w:rPr>
            <w:rFonts w:ascii="Times New Roman" w:eastAsia="標楷體" w:cs="Times New Roman"/>
            <w:spacing w:val="-10"/>
          </w:rPr>
          <w:t>議</w:t>
        </w:r>
      </w:hyperlink>
      <w:r w:rsidR="00C52776" w:rsidRPr="00726347">
        <w:rPr>
          <w:rFonts w:ascii="Times New Roman" w:eastAsia="標楷體" w:cs="Times New Roman"/>
        </w:rPr>
        <w:tab/>
      </w:r>
      <w:hyperlink w:anchor="bookmark36" w:history="1">
        <w:r w:rsidR="00C52776" w:rsidRPr="00726347">
          <w:rPr>
            <w:rFonts w:ascii="Times New Roman" w:eastAsia="標楷體" w:cs="Times New Roman"/>
            <w:spacing w:val="-5"/>
          </w:rPr>
          <w:t>58</w:t>
        </w:r>
      </w:hyperlink>
    </w:p>
    <w:p w:rsidR="00C52776" w:rsidRPr="00726347" w:rsidRDefault="00665D62">
      <w:pPr>
        <w:pStyle w:val="a3"/>
        <w:tabs>
          <w:tab w:val="right" w:leader="dot" w:pos="8904"/>
        </w:tabs>
        <w:kinsoku w:val="0"/>
        <w:overflowPunct w:val="0"/>
        <w:spacing w:before="161"/>
        <w:ind w:left="814"/>
        <w:rPr>
          <w:rFonts w:ascii="Times New Roman" w:eastAsia="標楷體" w:cs="Times New Roman"/>
          <w:spacing w:val="-5"/>
        </w:rPr>
      </w:pPr>
      <w:hyperlink w:anchor="bookmark37" w:history="1">
        <w:r w:rsidR="00C52776" w:rsidRPr="00726347">
          <w:rPr>
            <w:rFonts w:ascii="Times New Roman" w:eastAsia="標楷體" w:cs="Times New Roman"/>
          </w:rPr>
          <w:t>第一節</w:t>
        </w:r>
        <w:r w:rsidR="00C52776" w:rsidRPr="00726347">
          <w:rPr>
            <w:rFonts w:ascii="Times New Roman" w:eastAsia="標楷體" w:cs="Times New Roman"/>
            <w:spacing w:val="134"/>
          </w:rPr>
          <w:t xml:space="preserve"> </w:t>
        </w:r>
        <w:r w:rsidR="00C52776" w:rsidRPr="00726347">
          <w:rPr>
            <w:rFonts w:ascii="Times New Roman" w:eastAsia="標楷體" w:cs="Times New Roman"/>
          </w:rPr>
          <w:t>結</w:t>
        </w:r>
        <w:r w:rsidR="00C52776" w:rsidRPr="00726347">
          <w:rPr>
            <w:rFonts w:ascii="Times New Roman" w:eastAsia="標楷體" w:cs="Times New Roman"/>
            <w:spacing w:val="-10"/>
          </w:rPr>
          <w:t>論</w:t>
        </w:r>
      </w:hyperlink>
      <w:r w:rsidR="00C52776" w:rsidRPr="00726347">
        <w:rPr>
          <w:rFonts w:ascii="Times New Roman" w:eastAsia="標楷體" w:cs="Times New Roman"/>
        </w:rPr>
        <w:tab/>
      </w:r>
      <w:hyperlink w:anchor="bookmark37" w:history="1">
        <w:r w:rsidR="00C52776" w:rsidRPr="00726347">
          <w:rPr>
            <w:rFonts w:ascii="Times New Roman" w:eastAsia="標楷體" w:cs="Times New Roman"/>
            <w:spacing w:val="-5"/>
          </w:rPr>
          <w:t>58</w:t>
        </w:r>
      </w:hyperlink>
    </w:p>
    <w:p w:rsidR="00C52776" w:rsidRPr="00726347" w:rsidRDefault="00CA009A">
      <w:pPr>
        <w:pStyle w:val="a3"/>
        <w:tabs>
          <w:tab w:val="right" w:leader="dot" w:pos="8904"/>
        </w:tabs>
        <w:kinsoku w:val="0"/>
        <w:overflowPunct w:val="0"/>
        <w:spacing w:before="145"/>
        <w:ind w:left="814"/>
        <w:rPr>
          <w:rFonts w:ascii="Times New Roman" w:eastAsia="標楷體" w:cs="Times New Roman"/>
          <w:spacing w:val="-5"/>
        </w:rPr>
      </w:pPr>
      <w:r w:rsidRPr="00726347">
        <w:rPr>
          <w:rFonts w:ascii="Times New Roman" w:eastAsia="標楷體" w:cs="Times New Roman"/>
        </w:rPr>
        <w:t>第二節</w:t>
      </w:r>
      <w:r w:rsidRPr="00726347">
        <w:rPr>
          <w:rFonts w:ascii="Times New Roman" w:eastAsia="標楷體" w:cs="Times New Roman"/>
        </w:rPr>
        <w:t xml:space="preserve">   </w:t>
      </w:r>
      <w:r w:rsidRPr="00726347">
        <w:rPr>
          <w:rFonts w:ascii="Times New Roman" w:eastAsia="標楷體" w:cs="Times New Roman"/>
        </w:rPr>
        <w:t>建議</w:t>
      </w:r>
      <w:r w:rsidR="00C52776" w:rsidRPr="00726347">
        <w:rPr>
          <w:rFonts w:ascii="Times New Roman" w:eastAsia="標楷體" w:cs="Times New Roman"/>
        </w:rPr>
        <w:tab/>
      </w:r>
      <w:hyperlink w:anchor="bookmark38" w:history="1">
        <w:r w:rsidR="00C52776" w:rsidRPr="00726347">
          <w:rPr>
            <w:rFonts w:ascii="Times New Roman" w:eastAsia="標楷體" w:cs="Times New Roman"/>
            <w:spacing w:val="-5"/>
          </w:rPr>
          <w:t>59</w:t>
        </w:r>
      </w:hyperlink>
    </w:p>
    <w:p w:rsidR="00C52776" w:rsidRPr="00726347" w:rsidRDefault="00665D62">
      <w:pPr>
        <w:pStyle w:val="a3"/>
        <w:tabs>
          <w:tab w:val="right" w:leader="dot" w:pos="8904"/>
        </w:tabs>
        <w:kinsoku w:val="0"/>
        <w:overflowPunct w:val="0"/>
        <w:spacing w:before="161"/>
        <w:rPr>
          <w:rFonts w:ascii="Times New Roman" w:eastAsia="標楷體" w:cs="Times New Roman"/>
          <w:spacing w:val="-5"/>
        </w:rPr>
      </w:pPr>
      <w:hyperlink w:anchor="bookmark39" w:history="1">
        <w:r w:rsidR="00C52776" w:rsidRPr="00726347">
          <w:rPr>
            <w:rFonts w:ascii="Times New Roman" w:eastAsia="標楷體" w:cs="Times New Roman"/>
          </w:rPr>
          <w:t>參考文</w:t>
        </w:r>
        <w:r w:rsidR="00C52776" w:rsidRPr="00726347">
          <w:rPr>
            <w:rFonts w:ascii="Times New Roman" w:eastAsia="標楷體" w:cs="Times New Roman"/>
            <w:spacing w:val="-10"/>
          </w:rPr>
          <w:t>獻</w:t>
        </w:r>
      </w:hyperlink>
      <w:r w:rsidR="00C52776" w:rsidRPr="00726347">
        <w:rPr>
          <w:rFonts w:ascii="Times New Roman" w:eastAsia="標楷體" w:cs="Times New Roman"/>
        </w:rPr>
        <w:tab/>
      </w:r>
      <w:hyperlink w:anchor="bookmark39" w:history="1">
        <w:r w:rsidR="00C52776" w:rsidRPr="00726347">
          <w:rPr>
            <w:rFonts w:ascii="Times New Roman" w:eastAsia="標楷體" w:cs="Times New Roman"/>
            <w:spacing w:val="-5"/>
          </w:rPr>
          <w:t>60</w:t>
        </w:r>
      </w:hyperlink>
    </w:p>
    <w:p w:rsidR="00C52776" w:rsidRPr="00726347" w:rsidRDefault="00665D62">
      <w:pPr>
        <w:pStyle w:val="a3"/>
        <w:tabs>
          <w:tab w:val="right" w:leader="dot" w:pos="8904"/>
        </w:tabs>
        <w:kinsoku w:val="0"/>
        <w:overflowPunct w:val="0"/>
        <w:spacing w:before="145"/>
        <w:ind w:left="814"/>
        <w:rPr>
          <w:rFonts w:ascii="Times New Roman" w:eastAsia="標楷體" w:cs="Times New Roman"/>
          <w:spacing w:val="-5"/>
        </w:rPr>
      </w:pPr>
      <w:hyperlink w:anchor="bookmark40" w:history="1">
        <w:r w:rsidR="00C52776" w:rsidRPr="00726347">
          <w:rPr>
            <w:rFonts w:ascii="Times New Roman" w:eastAsia="標楷體" w:cs="Times New Roman"/>
          </w:rPr>
          <w:t>附</w:t>
        </w:r>
        <w:r w:rsidR="00C52776" w:rsidRPr="00726347">
          <w:rPr>
            <w:rFonts w:ascii="Times New Roman" w:eastAsia="標楷體" w:cs="Times New Roman"/>
            <w:spacing w:val="-10"/>
          </w:rPr>
          <w:t>錄</w:t>
        </w:r>
      </w:hyperlink>
      <w:r w:rsidR="00C52776" w:rsidRPr="00726347">
        <w:rPr>
          <w:rFonts w:ascii="Times New Roman" w:eastAsia="標楷體" w:cs="Times New Roman"/>
        </w:rPr>
        <w:tab/>
      </w:r>
      <w:hyperlink w:anchor="bookmark40" w:history="1">
        <w:r w:rsidR="00C52776" w:rsidRPr="00726347">
          <w:rPr>
            <w:rFonts w:ascii="Times New Roman" w:eastAsia="標楷體" w:cs="Times New Roman"/>
            <w:spacing w:val="-5"/>
          </w:rPr>
          <w:t>67</w:t>
        </w:r>
      </w:hyperlink>
    </w:p>
    <w:p w:rsidR="00C52776" w:rsidRPr="00726347" w:rsidRDefault="00C52776">
      <w:pPr>
        <w:pStyle w:val="a3"/>
        <w:tabs>
          <w:tab w:val="right" w:leader="dot" w:pos="8904"/>
        </w:tabs>
        <w:kinsoku w:val="0"/>
        <w:overflowPunct w:val="0"/>
        <w:spacing w:before="145"/>
        <w:ind w:left="814"/>
        <w:rPr>
          <w:rFonts w:ascii="Times New Roman" w:eastAsia="標楷體" w:cs="Times New Roman"/>
          <w:spacing w:val="-5"/>
        </w:rPr>
        <w:sectPr w:rsidR="00C52776" w:rsidRPr="00726347">
          <w:pgSz w:w="11910" w:h="16840"/>
          <w:pgMar w:top="1520" w:right="940" w:bottom="1420" w:left="1220" w:header="0" w:footer="1222" w:gutter="0"/>
          <w:cols w:space="720"/>
          <w:noEndnote/>
        </w:sectPr>
      </w:pPr>
    </w:p>
    <w:p w:rsidR="00C52776" w:rsidRPr="00726347" w:rsidRDefault="00C52776">
      <w:pPr>
        <w:pStyle w:val="1"/>
        <w:kinsoku w:val="0"/>
        <w:overflowPunct w:val="0"/>
        <w:spacing w:before="4"/>
        <w:ind w:left="876" w:right="1106"/>
        <w:rPr>
          <w:rFonts w:ascii="Times New Roman" w:eastAsia="標楷體" w:cs="Times New Roman"/>
          <w:spacing w:val="-10"/>
        </w:rPr>
      </w:pPr>
      <w:r w:rsidRPr="00726347">
        <w:rPr>
          <w:rFonts w:ascii="Times New Roman" w:eastAsia="標楷體" w:cs="Times New Roman"/>
          <w:spacing w:val="12"/>
        </w:rPr>
        <w:t>表目</w:t>
      </w:r>
      <w:r w:rsidRPr="00726347">
        <w:rPr>
          <w:rFonts w:ascii="Times New Roman" w:eastAsia="標楷體" w:cs="Times New Roman"/>
          <w:spacing w:val="-10"/>
        </w:rPr>
        <w:t>錄</w:t>
      </w:r>
    </w:p>
    <w:p w:rsidR="00C52776" w:rsidRPr="00726347" w:rsidRDefault="00665D62">
      <w:pPr>
        <w:pStyle w:val="a3"/>
        <w:tabs>
          <w:tab w:val="left" w:leader="dot" w:pos="8648"/>
        </w:tabs>
        <w:kinsoku w:val="0"/>
        <w:overflowPunct w:val="0"/>
        <w:spacing w:before="221"/>
        <w:rPr>
          <w:rFonts w:ascii="Times New Roman" w:eastAsia="標楷體" w:cs="Times New Roman"/>
          <w:spacing w:val="-5"/>
        </w:rPr>
      </w:pPr>
      <w:hyperlink w:anchor="bookmark15" w:history="1">
        <w:r w:rsidR="00EE4C4B" w:rsidRPr="00726347">
          <w:rPr>
            <w:rFonts w:ascii="Times New Roman" w:eastAsia="標楷體" w:cs="Times New Roman"/>
          </w:rPr>
          <w:t>表</w:t>
        </w:r>
        <w:r w:rsidR="00EE4C4B" w:rsidRPr="00726347">
          <w:rPr>
            <w:rFonts w:ascii="Times New Roman" w:eastAsia="標楷體" w:cs="Times New Roman"/>
          </w:rPr>
          <w:t>1</w:t>
        </w:r>
      </w:hyperlink>
      <w:r w:rsidR="00C52776" w:rsidRPr="00726347">
        <w:rPr>
          <w:rFonts w:ascii="Times New Roman" w:eastAsia="標楷體" w:cs="Times New Roman"/>
        </w:rPr>
        <w:tab/>
      </w:r>
      <w:hyperlink w:anchor="bookmark15" w:history="1">
        <w:r w:rsidR="00C52776" w:rsidRPr="00726347">
          <w:rPr>
            <w:rFonts w:ascii="Times New Roman" w:eastAsia="標楷體" w:cs="Times New Roman"/>
            <w:spacing w:val="-5"/>
          </w:rPr>
          <w:t>42</w:t>
        </w:r>
      </w:hyperlink>
    </w:p>
    <w:p w:rsidR="00C52776" w:rsidRPr="00726347" w:rsidRDefault="00C52776">
      <w:pPr>
        <w:pStyle w:val="a3"/>
        <w:kinsoku w:val="0"/>
        <w:overflowPunct w:val="0"/>
        <w:spacing w:before="5"/>
        <w:ind w:left="0"/>
        <w:rPr>
          <w:rFonts w:ascii="Times New Roman" w:eastAsia="標楷體" w:cs="Times New Roman"/>
          <w:sz w:val="26"/>
          <w:szCs w:val="26"/>
        </w:rPr>
      </w:pPr>
    </w:p>
    <w:p w:rsidR="00C52776" w:rsidRPr="00726347" w:rsidRDefault="00EE4C4B">
      <w:pPr>
        <w:pStyle w:val="a3"/>
        <w:tabs>
          <w:tab w:val="left" w:leader="dot" w:pos="8648"/>
        </w:tabs>
        <w:kinsoku w:val="0"/>
        <w:overflowPunct w:val="0"/>
        <w:spacing w:before="1"/>
        <w:rPr>
          <w:rFonts w:ascii="Times New Roman" w:eastAsia="標楷體" w:cs="Times New Roman"/>
          <w:spacing w:val="-5"/>
        </w:rPr>
      </w:pPr>
      <w:r w:rsidRPr="00726347">
        <w:rPr>
          <w:rFonts w:ascii="Times New Roman" w:eastAsia="標楷體" w:cs="Times New Roman"/>
        </w:rPr>
        <w:t>表</w:t>
      </w:r>
      <w:r w:rsidRPr="00726347">
        <w:rPr>
          <w:rFonts w:ascii="Times New Roman" w:eastAsia="標楷體" w:cs="Times New Roman"/>
        </w:rPr>
        <w:t>2</w:t>
      </w:r>
      <w:r w:rsidR="00C52776" w:rsidRPr="00726347">
        <w:rPr>
          <w:rFonts w:ascii="Times New Roman" w:eastAsia="標楷體" w:cs="Times New Roman"/>
        </w:rPr>
        <w:tab/>
      </w:r>
      <w:hyperlink w:anchor="bookmark21" w:history="1">
        <w:r w:rsidR="00C52776" w:rsidRPr="00726347">
          <w:rPr>
            <w:rFonts w:ascii="Times New Roman" w:eastAsia="標楷體" w:cs="Times New Roman"/>
            <w:spacing w:val="-5"/>
          </w:rPr>
          <w:t>47</w:t>
        </w:r>
      </w:hyperlink>
    </w:p>
    <w:p w:rsidR="00C52776" w:rsidRPr="00726347" w:rsidRDefault="00C52776">
      <w:pPr>
        <w:pStyle w:val="a3"/>
        <w:kinsoku w:val="0"/>
        <w:overflowPunct w:val="0"/>
        <w:spacing w:before="5"/>
        <w:ind w:left="0"/>
        <w:rPr>
          <w:rFonts w:ascii="Times New Roman" w:eastAsia="標楷體" w:cs="Times New Roman"/>
          <w:sz w:val="26"/>
          <w:szCs w:val="26"/>
        </w:rPr>
      </w:pPr>
    </w:p>
    <w:p w:rsidR="00C52776" w:rsidRPr="00726347" w:rsidRDefault="00EE4C4B">
      <w:pPr>
        <w:pStyle w:val="a3"/>
        <w:tabs>
          <w:tab w:val="left" w:leader="dot" w:pos="8648"/>
        </w:tabs>
        <w:kinsoku w:val="0"/>
        <w:overflowPunct w:val="0"/>
        <w:spacing w:before="1"/>
        <w:rPr>
          <w:rFonts w:ascii="Times New Roman" w:eastAsia="標楷體" w:cs="Times New Roman"/>
          <w:spacing w:val="-5"/>
        </w:rPr>
        <w:sectPr w:rsidR="00C52776" w:rsidRPr="00726347">
          <w:pgSz w:w="11910" w:h="16840"/>
          <w:pgMar w:top="1520" w:right="940" w:bottom="1420" w:left="1220" w:header="0" w:footer="1222" w:gutter="0"/>
          <w:cols w:space="720"/>
          <w:noEndnote/>
        </w:sectPr>
      </w:pPr>
      <w:r w:rsidRPr="00726347">
        <w:rPr>
          <w:rFonts w:ascii="Times New Roman" w:eastAsia="標楷體" w:cs="Times New Roman"/>
        </w:rPr>
        <w:t>…</w:t>
      </w:r>
    </w:p>
    <w:p w:rsidR="00C52776" w:rsidRPr="00726347" w:rsidRDefault="00C52776">
      <w:pPr>
        <w:pStyle w:val="1"/>
        <w:kinsoku w:val="0"/>
        <w:overflowPunct w:val="0"/>
        <w:spacing w:before="4"/>
        <w:ind w:left="876" w:right="1106"/>
        <w:rPr>
          <w:rFonts w:ascii="Times New Roman" w:eastAsia="標楷體" w:cs="Times New Roman"/>
          <w:spacing w:val="-10"/>
        </w:rPr>
      </w:pPr>
      <w:r w:rsidRPr="00726347">
        <w:rPr>
          <w:rFonts w:ascii="Times New Roman" w:eastAsia="標楷體" w:cs="Times New Roman"/>
          <w:spacing w:val="12"/>
        </w:rPr>
        <w:t>圖目</w:t>
      </w:r>
      <w:r w:rsidRPr="00726347">
        <w:rPr>
          <w:rFonts w:ascii="Times New Roman" w:eastAsia="標楷體" w:cs="Times New Roman"/>
          <w:spacing w:val="-10"/>
        </w:rPr>
        <w:t>錄</w:t>
      </w:r>
    </w:p>
    <w:p w:rsidR="00C52776" w:rsidRPr="00726347" w:rsidRDefault="00EE4C4B">
      <w:pPr>
        <w:pStyle w:val="a3"/>
        <w:tabs>
          <w:tab w:val="right" w:leader="dot" w:pos="8897"/>
        </w:tabs>
        <w:kinsoku w:val="0"/>
        <w:overflowPunct w:val="0"/>
        <w:spacing w:before="221"/>
        <w:rPr>
          <w:rFonts w:ascii="Times New Roman" w:eastAsia="標楷體" w:cs="Times New Roman"/>
          <w:spacing w:val="-10"/>
        </w:rPr>
      </w:pPr>
      <w:r w:rsidRPr="00726347">
        <w:rPr>
          <w:rFonts w:ascii="Times New Roman" w:eastAsia="標楷體" w:cs="Times New Roman"/>
        </w:rPr>
        <w:t>圖</w:t>
      </w:r>
      <w:r w:rsidRPr="00726347">
        <w:rPr>
          <w:rFonts w:ascii="Times New Roman" w:eastAsia="標楷體" w:cs="Times New Roman"/>
        </w:rPr>
        <w:t>1</w:t>
      </w:r>
      <w:r w:rsidR="00C52776" w:rsidRPr="00726347">
        <w:rPr>
          <w:rFonts w:ascii="Times New Roman" w:eastAsia="標楷體" w:cs="Times New Roman"/>
        </w:rPr>
        <w:tab/>
      </w:r>
      <w:hyperlink w:anchor="bookmark4" w:history="1">
        <w:r w:rsidR="00C52776" w:rsidRPr="00726347">
          <w:rPr>
            <w:rFonts w:ascii="Times New Roman" w:eastAsia="標楷體" w:cs="Times New Roman"/>
            <w:spacing w:val="-10"/>
          </w:rPr>
          <w:t>3</w:t>
        </w:r>
      </w:hyperlink>
    </w:p>
    <w:p w:rsidR="00C52776" w:rsidRPr="00726347" w:rsidRDefault="00EE4C4B">
      <w:pPr>
        <w:pStyle w:val="a3"/>
        <w:tabs>
          <w:tab w:val="right" w:leader="dot" w:pos="8904"/>
        </w:tabs>
        <w:kinsoku w:val="0"/>
        <w:overflowPunct w:val="0"/>
        <w:spacing w:before="305"/>
        <w:rPr>
          <w:rFonts w:ascii="Times New Roman" w:eastAsia="標楷體" w:cs="Times New Roman"/>
          <w:spacing w:val="-5"/>
        </w:rPr>
      </w:pPr>
      <w:r w:rsidRPr="00726347">
        <w:rPr>
          <w:rFonts w:ascii="Times New Roman" w:eastAsia="標楷體" w:cs="Times New Roman"/>
        </w:rPr>
        <w:t>圖</w:t>
      </w:r>
      <w:r w:rsidRPr="00726347">
        <w:rPr>
          <w:rFonts w:ascii="Times New Roman" w:eastAsia="標楷體" w:cs="Times New Roman"/>
        </w:rPr>
        <w:t>2</w:t>
      </w:r>
      <w:r w:rsidR="00C52776" w:rsidRPr="00726347">
        <w:rPr>
          <w:rFonts w:ascii="Times New Roman" w:eastAsia="標楷體" w:cs="Times New Roman"/>
        </w:rPr>
        <w:tab/>
      </w:r>
      <w:hyperlink w:anchor="bookmark12" w:history="1">
        <w:r w:rsidR="00C52776" w:rsidRPr="00726347">
          <w:rPr>
            <w:rFonts w:ascii="Times New Roman" w:eastAsia="標楷體" w:cs="Times New Roman"/>
            <w:spacing w:val="-5"/>
          </w:rPr>
          <w:t>40</w:t>
        </w:r>
      </w:hyperlink>
    </w:p>
    <w:p w:rsidR="00C52776" w:rsidRPr="00726347" w:rsidRDefault="00EE4C4B">
      <w:pPr>
        <w:pStyle w:val="a3"/>
        <w:tabs>
          <w:tab w:val="right" w:leader="dot" w:pos="8904"/>
        </w:tabs>
        <w:kinsoku w:val="0"/>
        <w:overflowPunct w:val="0"/>
        <w:spacing w:before="304"/>
        <w:rPr>
          <w:rFonts w:ascii="Times New Roman" w:eastAsia="標楷體" w:cs="Times New Roman"/>
          <w:spacing w:val="-5"/>
        </w:rPr>
      </w:pPr>
      <w:r w:rsidRPr="00726347">
        <w:rPr>
          <w:rFonts w:ascii="Times New Roman" w:eastAsia="標楷體" w:cs="Times New Roman"/>
        </w:rPr>
        <w:t>…</w:t>
      </w:r>
    </w:p>
    <w:p w:rsidR="00C52776" w:rsidRPr="00726347" w:rsidRDefault="00C52776">
      <w:pPr>
        <w:pStyle w:val="a3"/>
        <w:tabs>
          <w:tab w:val="right" w:leader="dot" w:pos="8904"/>
        </w:tabs>
        <w:kinsoku w:val="0"/>
        <w:overflowPunct w:val="0"/>
        <w:spacing w:before="304"/>
        <w:rPr>
          <w:rFonts w:ascii="Times New Roman" w:eastAsia="標楷體" w:cs="Times New Roman"/>
          <w:spacing w:val="-5"/>
        </w:rPr>
        <w:sectPr w:rsidR="00C52776" w:rsidRPr="00726347">
          <w:pgSz w:w="11910" w:h="16840"/>
          <w:pgMar w:top="1520" w:right="940" w:bottom="1420" w:left="1220" w:header="0" w:footer="1222" w:gutter="0"/>
          <w:cols w:space="720"/>
          <w:noEndnote/>
        </w:sectPr>
      </w:pPr>
    </w:p>
    <w:p w:rsidR="00C52776" w:rsidRPr="00726347" w:rsidRDefault="00C52776">
      <w:pPr>
        <w:pStyle w:val="1"/>
        <w:kinsoku w:val="0"/>
        <w:overflowPunct w:val="0"/>
        <w:spacing w:line="513" w:lineRule="exact"/>
        <w:ind w:left="876" w:right="1122"/>
        <w:rPr>
          <w:rFonts w:ascii="Times New Roman" w:eastAsia="標楷體" w:cs="Times New Roman"/>
          <w:spacing w:val="-10"/>
        </w:rPr>
      </w:pPr>
      <w:bookmarkStart w:id="1" w:name="_bookmark0"/>
      <w:bookmarkEnd w:id="1"/>
      <w:r w:rsidRPr="00726347">
        <w:rPr>
          <w:rFonts w:ascii="Times New Roman" w:eastAsia="標楷體" w:cs="Times New Roman"/>
          <w:spacing w:val="10"/>
        </w:rPr>
        <w:t>第一</w:t>
      </w:r>
      <w:r w:rsidRPr="00726347">
        <w:rPr>
          <w:rFonts w:ascii="Times New Roman" w:eastAsia="標楷體" w:cs="Times New Roman"/>
          <w:spacing w:val="-15"/>
        </w:rPr>
        <w:t>章</w:t>
      </w:r>
      <w:r w:rsidRPr="00726347">
        <w:rPr>
          <w:rFonts w:ascii="Times New Roman" w:eastAsia="標楷體" w:cs="Times New Roman"/>
          <w:spacing w:val="-15"/>
        </w:rPr>
        <w:t xml:space="preserve"> </w:t>
      </w:r>
      <w:r w:rsidRPr="00726347">
        <w:rPr>
          <w:rFonts w:ascii="Times New Roman" w:eastAsia="標楷體" w:cs="Times New Roman"/>
          <w:spacing w:val="-15"/>
        </w:rPr>
        <w:t>緒</w:t>
      </w:r>
      <w:r w:rsidRPr="00726347">
        <w:rPr>
          <w:rFonts w:ascii="Times New Roman" w:eastAsia="標楷體" w:cs="Times New Roman"/>
          <w:spacing w:val="-10"/>
        </w:rPr>
        <w:t>論</w:t>
      </w:r>
    </w:p>
    <w:p w:rsidR="00C52776" w:rsidRPr="00726347" w:rsidRDefault="00C52776">
      <w:pPr>
        <w:pStyle w:val="a3"/>
        <w:kinsoku w:val="0"/>
        <w:overflowPunct w:val="0"/>
        <w:spacing w:before="4"/>
        <w:ind w:left="0"/>
        <w:rPr>
          <w:rFonts w:ascii="Times New Roman" w:eastAsia="標楷體" w:cs="Times New Roman"/>
          <w:b/>
          <w:bCs/>
          <w:sz w:val="43"/>
          <w:szCs w:val="43"/>
        </w:rPr>
      </w:pPr>
    </w:p>
    <w:p w:rsidR="00C52776" w:rsidRPr="00726347" w:rsidRDefault="00C52776">
      <w:pPr>
        <w:pStyle w:val="2"/>
        <w:kinsoku w:val="0"/>
        <w:overflowPunct w:val="0"/>
        <w:rPr>
          <w:rFonts w:ascii="Times New Roman" w:eastAsia="標楷體" w:cs="Times New Roman"/>
          <w:spacing w:val="9"/>
        </w:rPr>
      </w:pPr>
      <w:bookmarkStart w:id="2" w:name="_bookmark1"/>
      <w:bookmarkEnd w:id="2"/>
      <w:r w:rsidRPr="00726347">
        <w:rPr>
          <w:rFonts w:ascii="Times New Roman" w:eastAsia="標楷體" w:cs="Times New Roman"/>
          <w:spacing w:val="9"/>
        </w:rPr>
        <w:t>第一節</w:t>
      </w:r>
      <w:r w:rsidRPr="00726347">
        <w:rPr>
          <w:rFonts w:ascii="Times New Roman" w:eastAsia="標楷體" w:cs="Times New Roman"/>
          <w:spacing w:val="9"/>
        </w:rPr>
        <w:t xml:space="preserve"> </w:t>
      </w:r>
      <w:r w:rsidRPr="00726347">
        <w:rPr>
          <w:rFonts w:ascii="Times New Roman" w:eastAsia="標楷體" w:cs="Times New Roman"/>
          <w:spacing w:val="9"/>
        </w:rPr>
        <w:t>研究背景與動機</w:t>
      </w:r>
    </w:p>
    <w:p w:rsidR="00C52776" w:rsidRPr="00726347" w:rsidRDefault="00C52776">
      <w:pPr>
        <w:pStyle w:val="a3"/>
        <w:kinsoku w:val="0"/>
        <w:overflowPunct w:val="0"/>
        <w:spacing w:before="11"/>
        <w:ind w:left="0"/>
        <w:rPr>
          <w:rFonts w:ascii="Times New Roman" w:eastAsia="標楷體" w:cs="Times New Roman"/>
          <w:b/>
          <w:bCs/>
          <w:sz w:val="29"/>
          <w:szCs w:val="29"/>
        </w:rPr>
      </w:pPr>
    </w:p>
    <w:p w:rsidR="00C52776" w:rsidRPr="00726347" w:rsidRDefault="00C52776">
      <w:pPr>
        <w:pStyle w:val="a3"/>
        <w:kinsoku w:val="0"/>
        <w:overflowPunct w:val="0"/>
        <w:spacing w:line="388" w:lineRule="auto"/>
        <w:ind w:right="1010" w:firstLine="384"/>
        <w:rPr>
          <w:rFonts w:ascii="Times New Roman" w:eastAsia="標楷體" w:cs="Times New Roman"/>
        </w:rPr>
      </w:pPr>
    </w:p>
    <w:p w:rsidR="00EE4C4B" w:rsidRPr="00726347" w:rsidRDefault="00EE4C4B">
      <w:pPr>
        <w:pStyle w:val="a3"/>
        <w:kinsoku w:val="0"/>
        <w:overflowPunct w:val="0"/>
        <w:spacing w:line="388" w:lineRule="auto"/>
        <w:ind w:right="1010" w:firstLine="384"/>
        <w:rPr>
          <w:rFonts w:ascii="Times New Roman" w:eastAsia="標楷體" w:cs="Times New Roman"/>
          <w:spacing w:val="-2"/>
        </w:rPr>
      </w:pPr>
    </w:p>
    <w:p w:rsidR="00EE4C4B" w:rsidRPr="00726347" w:rsidRDefault="00EE4C4B">
      <w:pPr>
        <w:pStyle w:val="a3"/>
        <w:kinsoku w:val="0"/>
        <w:overflowPunct w:val="0"/>
        <w:spacing w:line="388" w:lineRule="auto"/>
        <w:ind w:right="1010" w:firstLine="384"/>
        <w:rPr>
          <w:rFonts w:ascii="Times New Roman" w:eastAsia="標楷體" w:cs="Times New Roman"/>
          <w:spacing w:val="-2"/>
        </w:rPr>
      </w:pPr>
    </w:p>
    <w:p w:rsidR="00C52776" w:rsidRPr="00726347" w:rsidRDefault="00C52776">
      <w:pPr>
        <w:pStyle w:val="2"/>
        <w:kinsoku w:val="0"/>
        <w:overflowPunct w:val="0"/>
        <w:spacing w:before="189"/>
        <w:ind w:right="1121"/>
        <w:rPr>
          <w:rFonts w:ascii="Times New Roman" w:eastAsia="標楷體" w:cs="Times New Roman"/>
          <w:spacing w:val="2"/>
        </w:rPr>
      </w:pPr>
      <w:bookmarkStart w:id="3" w:name="_bookmark2"/>
      <w:bookmarkEnd w:id="3"/>
      <w:r w:rsidRPr="00726347">
        <w:rPr>
          <w:rFonts w:ascii="Times New Roman" w:eastAsia="標楷體" w:cs="Times New Roman"/>
          <w:spacing w:val="2"/>
        </w:rPr>
        <w:t>第二節</w:t>
      </w:r>
      <w:r w:rsidRPr="00726347">
        <w:rPr>
          <w:rFonts w:ascii="Times New Roman" w:eastAsia="標楷體" w:cs="Times New Roman"/>
          <w:spacing w:val="2"/>
        </w:rPr>
        <w:t xml:space="preserve"> </w:t>
      </w:r>
      <w:r w:rsidRPr="00726347">
        <w:rPr>
          <w:rFonts w:ascii="Times New Roman" w:eastAsia="標楷體" w:cs="Times New Roman"/>
          <w:spacing w:val="2"/>
        </w:rPr>
        <w:t>研究目的</w:t>
      </w:r>
    </w:p>
    <w:p w:rsidR="00C52776" w:rsidRPr="00726347" w:rsidRDefault="00C52776">
      <w:pPr>
        <w:pStyle w:val="a3"/>
        <w:kinsoku w:val="0"/>
        <w:overflowPunct w:val="0"/>
        <w:spacing w:before="13"/>
        <w:ind w:left="0"/>
        <w:rPr>
          <w:rFonts w:ascii="Times New Roman" w:eastAsia="標楷體" w:cs="Times New Roman"/>
          <w:b/>
          <w:bCs/>
          <w:sz w:val="30"/>
          <w:szCs w:val="30"/>
        </w:rPr>
      </w:pPr>
    </w:p>
    <w:p w:rsidR="00C52776" w:rsidRPr="00726347" w:rsidRDefault="00C52776">
      <w:pPr>
        <w:pStyle w:val="a3"/>
        <w:kinsoku w:val="0"/>
        <w:overflowPunct w:val="0"/>
        <w:spacing w:before="2" w:line="384" w:lineRule="auto"/>
        <w:ind w:right="962" w:firstLine="480"/>
        <w:jc w:val="both"/>
        <w:rPr>
          <w:rFonts w:ascii="Times New Roman" w:eastAsia="標楷體" w:cs="Times New Roman"/>
          <w:spacing w:val="-2"/>
        </w:rPr>
      </w:pPr>
    </w:p>
    <w:p w:rsidR="00C52776" w:rsidRPr="00726347" w:rsidRDefault="00C52776">
      <w:pPr>
        <w:pStyle w:val="a3"/>
        <w:kinsoku w:val="0"/>
        <w:overflowPunct w:val="0"/>
        <w:spacing w:before="2" w:line="384" w:lineRule="auto"/>
        <w:ind w:right="962" w:firstLine="480"/>
        <w:jc w:val="both"/>
        <w:rPr>
          <w:rFonts w:ascii="Times New Roman" w:eastAsia="標楷體" w:cs="Times New Roman"/>
          <w:spacing w:val="-2"/>
        </w:rPr>
        <w:sectPr w:rsidR="00C52776" w:rsidRPr="00726347">
          <w:footerReference w:type="default" r:id="rId9"/>
          <w:pgSz w:w="11910" w:h="16840"/>
          <w:pgMar w:top="1480" w:right="940" w:bottom="1420" w:left="1220" w:header="0" w:footer="1174" w:gutter="0"/>
          <w:cols w:space="720"/>
          <w:noEndnote/>
        </w:sectPr>
      </w:pPr>
    </w:p>
    <w:p w:rsidR="00C52776" w:rsidRPr="00726347" w:rsidRDefault="00C52776">
      <w:pPr>
        <w:pStyle w:val="a3"/>
        <w:kinsoku w:val="0"/>
        <w:overflowPunct w:val="0"/>
        <w:spacing w:before="195"/>
        <w:ind w:left="3304" w:right="3548"/>
        <w:jc w:val="center"/>
        <w:rPr>
          <w:rFonts w:ascii="Times New Roman" w:eastAsia="標楷體" w:cs="Times New Roman"/>
          <w:spacing w:val="-6"/>
          <w:sz w:val="21"/>
          <w:szCs w:val="21"/>
        </w:rPr>
      </w:pPr>
      <w:bookmarkStart w:id="4" w:name="_bookmark3"/>
      <w:bookmarkEnd w:id="4"/>
    </w:p>
    <w:p w:rsidR="00C52776" w:rsidRPr="00726347" w:rsidRDefault="00C52776">
      <w:pPr>
        <w:pStyle w:val="a3"/>
        <w:kinsoku w:val="0"/>
        <w:overflowPunct w:val="0"/>
        <w:spacing w:before="195"/>
        <w:ind w:left="3304" w:right="3548"/>
        <w:jc w:val="center"/>
        <w:rPr>
          <w:rFonts w:ascii="Times New Roman" w:eastAsia="標楷體" w:cs="Times New Roman"/>
          <w:spacing w:val="-6"/>
          <w:sz w:val="21"/>
          <w:szCs w:val="21"/>
        </w:rPr>
        <w:sectPr w:rsidR="00C52776" w:rsidRPr="00726347">
          <w:pgSz w:w="11910" w:h="16840"/>
          <w:pgMar w:top="1740" w:right="940" w:bottom="1420" w:left="1220" w:header="0" w:footer="1174" w:gutter="0"/>
          <w:cols w:space="720"/>
          <w:noEndnote/>
        </w:sectPr>
      </w:pPr>
    </w:p>
    <w:p w:rsidR="00C52776" w:rsidRPr="00726347" w:rsidRDefault="00C52776">
      <w:pPr>
        <w:pStyle w:val="1"/>
        <w:kinsoku w:val="0"/>
        <w:overflowPunct w:val="0"/>
        <w:spacing w:line="513" w:lineRule="exact"/>
        <w:rPr>
          <w:rFonts w:ascii="Times New Roman" w:eastAsia="標楷體" w:cs="Times New Roman"/>
          <w:spacing w:val="-10"/>
        </w:rPr>
      </w:pPr>
      <w:bookmarkStart w:id="5" w:name="_bookmark5"/>
      <w:bookmarkEnd w:id="5"/>
      <w:r w:rsidRPr="00726347">
        <w:rPr>
          <w:rFonts w:ascii="Times New Roman" w:eastAsia="標楷體" w:cs="Times New Roman"/>
        </w:rPr>
        <w:t>第二</w:t>
      </w:r>
      <w:r w:rsidRPr="00726347">
        <w:rPr>
          <w:rFonts w:ascii="Times New Roman" w:eastAsia="標楷體" w:cs="Times New Roman"/>
          <w:spacing w:val="-12"/>
        </w:rPr>
        <w:t>章</w:t>
      </w:r>
      <w:r w:rsidRPr="00726347">
        <w:rPr>
          <w:rFonts w:ascii="Times New Roman" w:eastAsia="標楷體" w:cs="Times New Roman"/>
          <w:spacing w:val="-12"/>
        </w:rPr>
        <w:t xml:space="preserve"> </w:t>
      </w:r>
      <w:r w:rsidRPr="00726347">
        <w:rPr>
          <w:rFonts w:ascii="Times New Roman" w:eastAsia="標楷體" w:cs="Times New Roman"/>
          <w:spacing w:val="-12"/>
        </w:rPr>
        <w:t>文</w:t>
      </w:r>
      <w:r w:rsidRPr="00726347">
        <w:rPr>
          <w:rFonts w:ascii="Times New Roman" w:eastAsia="標楷體" w:cs="Times New Roman"/>
        </w:rPr>
        <w:t>獻探</w:t>
      </w:r>
      <w:r w:rsidRPr="00726347">
        <w:rPr>
          <w:rFonts w:ascii="Times New Roman" w:eastAsia="標楷體" w:cs="Times New Roman"/>
          <w:spacing w:val="-10"/>
        </w:rPr>
        <w:t>討</w:t>
      </w:r>
    </w:p>
    <w:p w:rsidR="00C52776" w:rsidRPr="00726347" w:rsidRDefault="00C52776">
      <w:pPr>
        <w:pStyle w:val="a3"/>
        <w:kinsoku w:val="0"/>
        <w:overflowPunct w:val="0"/>
        <w:spacing w:before="4"/>
        <w:ind w:left="0"/>
        <w:rPr>
          <w:rFonts w:ascii="Times New Roman" w:eastAsia="標楷體" w:cs="Times New Roman"/>
          <w:b/>
          <w:bCs/>
          <w:sz w:val="43"/>
          <w:szCs w:val="43"/>
        </w:rPr>
      </w:pPr>
    </w:p>
    <w:p w:rsidR="00C52776" w:rsidRPr="00726347" w:rsidRDefault="00C52776">
      <w:pPr>
        <w:pStyle w:val="2"/>
        <w:kinsoku w:val="0"/>
        <w:overflowPunct w:val="0"/>
        <w:ind w:right="1137"/>
        <w:rPr>
          <w:rFonts w:ascii="Times New Roman" w:eastAsia="標楷體" w:cs="Times New Roman"/>
          <w:spacing w:val="13"/>
        </w:rPr>
      </w:pPr>
      <w:bookmarkStart w:id="6" w:name="_bookmark6"/>
      <w:bookmarkEnd w:id="6"/>
      <w:r w:rsidRPr="00726347">
        <w:rPr>
          <w:rFonts w:ascii="Times New Roman" w:eastAsia="標楷體" w:cs="Times New Roman"/>
          <w:spacing w:val="10"/>
        </w:rPr>
        <w:t>第一節</w:t>
      </w:r>
      <w:r w:rsidRPr="00726347">
        <w:rPr>
          <w:rFonts w:ascii="Times New Roman" w:eastAsia="標楷體" w:cs="Times New Roman"/>
          <w:spacing w:val="29"/>
          <w:w w:val="150"/>
        </w:rPr>
        <w:t xml:space="preserve"> </w:t>
      </w:r>
      <w:r w:rsidR="00EE4C4B" w:rsidRPr="00726347">
        <w:rPr>
          <w:rFonts w:ascii="Times New Roman" w:eastAsia="標楷體" w:cs="Times New Roman"/>
        </w:rPr>
        <w:t>OOO</w:t>
      </w:r>
    </w:p>
    <w:p w:rsidR="00C52776" w:rsidRPr="00726347" w:rsidRDefault="00C52776">
      <w:pPr>
        <w:pStyle w:val="a3"/>
        <w:kinsoku w:val="0"/>
        <w:overflowPunct w:val="0"/>
        <w:spacing w:before="11"/>
        <w:ind w:left="0"/>
        <w:rPr>
          <w:rFonts w:ascii="Times New Roman" w:eastAsia="標楷體" w:cs="Times New Roman"/>
          <w:b/>
          <w:bCs/>
          <w:sz w:val="29"/>
          <w:szCs w:val="29"/>
        </w:rPr>
      </w:pPr>
    </w:p>
    <w:p w:rsidR="00C52776" w:rsidRPr="00726347" w:rsidRDefault="00C52776">
      <w:pPr>
        <w:pStyle w:val="a3"/>
        <w:kinsoku w:val="0"/>
        <w:overflowPunct w:val="0"/>
        <w:spacing w:line="388" w:lineRule="auto"/>
        <w:ind w:right="831" w:firstLine="480"/>
        <w:rPr>
          <w:rFonts w:ascii="Times New Roman" w:eastAsia="標楷體" w:cs="Times New Roman"/>
        </w:rPr>
      </w:pPr>
    </w:p>
    <w:p w:rsidR="00EE4C4B" w:rsidRPr="00726347" w:rsidRDefault="00EE4C4B">
      <w:pPr>
        <w:pStyle w:val="a3"/>
        <w:kinsoku w:val="0"/>
        <w:overflowPunct w:val="0"/>
        <w:spacing w:line="388" w:lineRule="auto"/>
        <w:ind w:right="831" w:firstLine="480"/>
        <w:rPr>
          <w:rFonts w:ascii="Times New Roman" w:eastAsia="標楷體" w:cs="Times New Roman"/>
          <w:spacing w:val="-2"/>
        </w:rPr>
      </w:pPr>
    </w:p>
    <w:p w:rsidR="00C52776" w:rsidRPr="00726347" w:rsidRDefault="00C52776">
      <w:pPr>
        <w:pStyle w:val="2"/>
        <w:kinsoku w:val="0"/>
        <w:overflowPunct w:val="0"/>
        <w:spacing w:before="169"/>
        <w:rPr>
          <w:rFonts w:ascii="Times New Roman" w:eastAsia="標楷體" w:cs="Times New Roman"/>
          <w:spacing w:val="13"/>
        </w:rPr>
      </w:pPr>
      <w:bookmarkStart w:id="7" w:name="_bookmark7"/>
      <w:bookmarkEnd w:id="7"/>
      <w:r w:rsidRPr="00726347">
        <w:rPr>
          <w:rFonts w:ascii="Times New Roman" w:eastAsia="標楷體" w:cs="Times New Roman"/>
          <w:spacing w:val="13"/>
        </w:rPr>
        <w:t>第二節</w:t>
      </w:r>
      <w:r w:rsidRPr="00726347">
        <w:rPr>
          <w:rFonts w:ascii="Times New Roman" w:eastAsia="標楷體" w:cs="Times New Roman"/>
          <w:spacing w:val="13"/>
        </w:rPr>
        <w:t xml:space="preserve"> </w:t>
      </w:r>
      <w:r w:rsidR="00EE4C4B" w:rsidRPr="00726347">
        <w:rPr>
          <w:rFonts w:ascii="Times New Roman" w:eastAsia="標楷體" w:cs="Times New Roman"/>
          <w:spacing w:val="13"/>
        </w:rPr>
        <w:t>OOOO</w:t>
      </w:r>
    </w:p>
    <w:p w:rsidR="00C52776" w:rsidRPr="00726347" w:rsidRDefault="00C52776">
      <w:pPr>
        <w:pStyle w:val="a3"/>
        <w:kinsoku w:val="0"/>
        <w:overflowPunct w:val="0"/>
        <w:ind w:left="0"/>
        <w:rPr>
          <w:rFonts w:ascii="Times New Roman" w:eastAsia="標楷體" w:cs="Times New Roman"/>
          <w:b/>
          <w:bCs/>
          <w:sz w:val="31"/>
          <w:szCs w:val="31"/>
        </w:rPr>
      </w:pPr>
    </w:p>
    <w:p w:rsidR="00C52776" w:rsidRPr="00726347" w:rsidRDefault="00C52776">
      <w:pPr>
        <w:pStyle w:val="a3"/>
        <w:kinsoku w:val="0"/>
        <w:overflowPunct w:val="0"/>
        <w:spacing w:before="13" w:line="386" w:lineRule="auto"/>
        <w:ind w:right="945" w:firstLine="480"/>
        <w:rPr>
          <w:rFonts w:ascii="Times New Roman" w:eastAsia="標楷體" w:cs="Times New Roman"/>
          <w:spacing w:val="-4"/>
        </w:rPr>
      </w:pPr>
    </w:p>
    <w:p w:rsidR="00C52776" w:rsidRPr="00726347" w:rsidRDefault="00C52776">
      <w:pPr>
        <w:pStyle w:val="a3"/>
        <w:kinsoku w:val="0"/>
        <w:overflowPunct w:val="0"/>
        <w:spacing w:before="13" w:line="386" w:lineRule="auto"/>
        <w:ind w:right="945" w:firstLine="480"/>
        <w:rPr>
          <w:rFonts w:ascii="Times New Roman" w:eastAsia="標楷體" w:cs="Times New Roman"/>
          <w:spacing w:val="-4"/>
        </w:rPr>
        <w:sectPr w:rsidR="00C52776" w:rsidRPr="00726347">
          <w:pgSz w:w="11910" w:h="16840"/>
          <w:pgMar w:top="1500" w:right="940" w:bottom="1420" w:left="1220" w:header="0" w:footer="1174" w:gutter="0"/>
          <w:cols w:space="720"/>
          <w:noEndnote/>
        </w:sectPr>
      </w:pPr>
    </w:p>
    <w:p w:rsidR="00C52776" w:rsidRPr="00726347" w:rsidRDefault="00C52776">
      <w:pPr>
        <w:pStyle w:val="2"/>
        <w:kinsoku w:val="0"/>
        <w:overflowPunct w:val="0"/>
        <w:spacing w:before="10"/>
        <w:rPr>
          <w:rFonts w:ascii="Times New Roman" w:eastAsia="標楷體" w:cs="Times New Roman"/>
          <w:spacing w:val="13"/>
        </w:rPr>
      </w:pPr>
      <w:bookmarkStart w:id="8" w:name="_bookmark8"/>
      <w:bookmarkEnd w:id="8"/>
      <w:r w:rsidRPr="00726347">
        <w:rPr>
          <w:rFonts w:ascii="Times New Roman" w:eastAsia="標楷體" w:cs="Times New Roman"/>
          <w:spacing w:val="13"/>
        </w:rPr>
        <w:t>第三節</w:t>
      </w:r>
      <w:r w:rsidRPr="00726347">
        <w:rPr>
          <w:rFonts w:ascii="Times New Roman" w:eastAsia="標楷體" w:cs="Times New Roman"/>
          <w:spacing w:val="13"/>
        </w:rPr>
        <w:t xml:space="preserve"> </w:t>
      </w:r>
      <w:r w:rsidR="00EE4C4B" w:rsidRPr="00726347">
        <w:rPr>
          <w:rFonts w:ascii="Times New Roman" w:eastAsia="標楷體" w:cs="Times New Roman"/>
          <w:spacing w:val="13"/>
        </w:rPr>
        <w:t>OOOOO</w:t>
      </w:r>
    </w:p>
    <w:p w:rsidR="00C52776" w:rsidRPr="00726347" w:rsidRDefault="00C52776">
      <w:pPr>
        <w:pStyle w:val="a3"/>
        <w:kinsoku w:val="0"/>
        <w:overflowPunct w:val="0"/>
        <w:spacing w:before="13"/>
        <w:ind w:left="0"/>
        <w:rPr>
          <w:rFonts w:ascii="Times New Roman" w:eastAsia="標楷體" w:cs="Times New Roman"/>
          <w:b/>
          <w:bCs/>
          <w:sz w:val="30"/>
          <w:szCs w:val="30"/>
        </w:rPr>
      </w:pPr>
    </w:p>
    <w:p w:rsidR="00C52776" w:rsidRPr="00726347" w:rsidRDefault="00C52776">
      <w:pPr>
        <w:pStyle w:val="a3"/>
        <w:kinsoku w:val="0"/>
        <w:overflowPunct w:val="0"/>
        <w:spacing w:line="386" w:lineRule="auto"/>
        <w:ind w:right="974" w:firstLine="480"/>
        <w:jc w:val="both"/>
        <w:rPr>
          <w:rFonts w:ascii="Times New Roman" w:eastAsia="標楷體" w:cs="Times New Roman"/>
          <w:spacing w:val="-2"/>
        </w:rPr>
      </w:pPr>
    </w:p>
    <w:p w:rsidR="00C52776" w:rsidRPr="00726347" w:rsidRDefault="00C52776">
      <w:pPr>
        <w:pStyle w:val="a3"/>
        <w:kinsoku w:val="0"/>
        <w:overflowPunct w:val="0"/>
        <w:spacing w:line="386" w:lineRule="auto"/>
        <w:ind w:right="974" w:firstLine="480"/>
        <w:jc w:val="both"/>
        <w:rPr>
          <w:rFonts w:ascii="Times New Roman" w:eastAsia="標楷體" w:cs="Times New Roman"/>
          <w:spacing w:val="-2"/>
        </w:rPr>
        <w:sectPr w:rsidR="00C52776" w:rsidRPr="00726347">
          <w:pgSz w:w="11910" w:h="16840"/>
          <w:pgMar w:top="1500" w:right="940" w:bottom="1420" w:left="1220" w:header="0" w:footer="1174" w:gutter="0"/>
          <w:cols w:space="720"/>
          <w:noEndnote/>
        </w:sectPr>
      </w:pPr>
    </w:p>
    <w:p w:rsidR="00C52776" w:rsidRPr="00726347" w:rsidRDefault="00C52776">
      <w:pPr>
        <w:pStyle w:val="1"/>
        <w:kinsoku w:val="0"/>
        <w:overflowPunct w:val="0"/>
        <w:spacing w:line="513" w:lineRule="exact"/>
        <w:rPr>
          <w:rFonts w:ascii="Times New Roman" w:eastAsia="標楷體" w:cs="Times New Roman"/>
          <w:spacing w:val="-10"/>
        </w:rPr>
      </w:pPr>
      <w:bookmarkStart w:id="9" w:name="_bookmark9"/>
      <w:bookmarkEnd w:id="9"/>
      <w:r w:rsidRPr="00726347">
        <w:rPr>
          <w:rFonts w:ascii="Times New Roman" w:eastAsia="標楷體" w:cs="Times New Roman"/>
        </w:rPr>
        <w:t>第三</w:t>
      </w:r>
      <w:r w:rsidRPr="00726347">
        <w:rPr>
          <w:rFonts w:ascii="Times New Roman" w:eastAsia="標楷體" w:cs="Times New Roman"/>
          <w:spacing w:val="-12"/>
        </w:rPr>
        <w:t>章</w:t>
      </w:r>
      <w:r w:rsidRPr="00726347">
        <w:rPr>
          <w:rFonts w:ascii="Times New Roman" w:eastAsia="標楷體" w:cs="Times New Roman"/>
          <w:spacing w:val="-12"/>
        </w:rPr>
        <w:t xml:space="preserve"> </w:t>
      </w:r>
      <w:r w:rsidRPr="00726347">
        <w:rPr>
          <w:rFonts w:ascii="Times New Roman" w:eastAsia="標楷體" w:cs="Times New Roman"/>
          <w:spacing w:val="-12"/>
        </w:rPr>
        <w:t>研</w:t>
      </w:r>
      <w:r w:rsidRPr="00726347">
        <w:rPr>
          <w:rFonts w:ascii="Times New Roman" w:eastAsia="標楷體" w:cs="Times New Roman"/>
        </w:rPr>
        <w:t>究設</w:t>
      </w:r>
      <w:r w:rsidRPr="00726347">
        <w:rPr>
          <w:rFonts w:ascii="Times New Roman" w:eastAsia="標楷體" w:cs="Times New Roman"/>
          <w:spacing w:val="-10"/>
        </w:rPr>
        <w:t>計</w:t>
      </w:r>
    </w:p>
    <w:p w:rsidR="00C52776" w:rsidRPr="00726347" w:rsidRDefault="00C52776">
      <w:pPr>
        <w:pStyle w:val="a3"/>
        <w:kinsoku w:val="0"/>
        <w:overflowPunct w:val="0"/>
        <w:spacing w:before="4"/>
        <w:ind w:left="0"/>
        <w:rPr>
          <w:rFonts w:ascii="Times New Roman" w:eastAsia="標楷體" w:cs="Times New Roman"/>
          <w:b/>
          <w:bCs/>
          <w:sz w:val="43"/>
          <w:szCs w:val="43"/>
        </w:rPr>
      </w:pPr>
    </w:p>
    <w:p w:rsidR="00C52776" w:rsidRPr="00726347" w:rsidRDefault="00C52776">
      <w:pPr>
        <w:pStyle w:val="2"/>
        <w:kinsoku w:val="0"/>
        <w:overflowPunct w:val="0"/>
        <w:rPr>
          <w:rFonts w:ascii="Times New Roman" w:eastAsia="標楷體" w:cs="Times New Roman"/>
        </w:rPr>
      </w:pPr>
      <w:bookmarkStart w:id="10" w:name="_bookmark10"/>
      <w:bookmarkEnd w:id="10"/>
      <w:r w:rsidRPr="00726347">
        <w:rPr>
          <w:rFonts w:ascii="Times New Roman" w:eastAsia="標楷體" w:cs="Times New Roman"/>
        </w:rPr>
        <w:t>第一節</w:t>
      </w:r>
      <w:r w:rsidRPr="00726347">
        <w:rPr>
          <w:rFonts w:ascii="Times New Roman" w:eastAsia="標楷體" w:cs="Times New Roman"/>
        </w:rPr>
        <w:t xml:space="preserve"> </w:t>
      </w:r>
      <w:r w:rsidR="00EE4C4B" w:rsidRPr="00726347">
        <w:rPr>
          <w:rFonts w:ascii="Times New Roman" w:eastAsia="標楷體" w:cs="Times New Roman"/>
        </w:rPr>
        <w:t>OOOOO</w:t>
      </w:r>
    </w:p>
    <w:p w:rsidR="00C52776" w:rsidRPr="00726347" w:rsidRDefault="00C52776">
      <w:pPr>
        <w:pStyle w:val="a3"/>
        <w:kinsoku w:val="0"/>
        <w:overflowPunct w:val="0"/>
        <w:spacing w:before="11"/>
        <w:ind w:left="0"/>
        <w:rPr>
          <w:rFonts w:ascii="Times New Roman" w:eastAsia="標楷體" w:cs="Times New Roman"/>
          <w:b/>
          <w:bCs/>
          <w:sz w:val="29"/>
          <w:szCs w:val="29"/>
        </w:rPr>
      </w:pPr>
    </w:p>
    <w:p w:rsidR="00C52776" w:rsidRPr="00726347" w:rsidRDefault="00C52776" w:rsidP="00EE4C4B">
      <w:pPr>
        <w:pStyle w:val="a7"/>
        <w:tabs>
          <w:tab w:val="left" w:pos="2113"/>
        </w:tabs>
        <w:kinsoku w:val="0"/>
        <w:overflowPunct w:val="0"/>
        <w:spacing w:line="323" w:lineRule="exact"/>
        <w:ind w:left="2112" w:firstLine="0"/>
        <w:rPr>
          <w:rFonts w:ascii="Times New Roman" w:eastAsia="標楷體" w:cs="Times New Roman"/>
          <w:spacing w:val="-1"/>
        </w:rPr>
      </w:pPr>
    </w:p>
    <w:p w:rsidR="00C52776" w:rsidRPr="00726347" w:rsidRDefault="00C52776">
      <w:pPr>
        <w:pStyle w:val="a7"/>
        <w:numPr>
          <w:ilvl w:val="1"/>
          <w:numId w:val="18"/>
        </w:numPr>
        <w:tabs>
          <w:tab w:val="left" w:pos="2113"/>
        </w:tabs>
        <w:kinsoku w:val="0"/>
        <w:overflowPunct w:val="0"/>
        <w:spacing w:line="323" w:lineRule="exact"/>
        <w:ind w:left="2112" w:hanging="385"/>
        <w:rPr>
          <w:rFonts w:ascii="Times New Roman" w:eastAsia="標楷體" w:cs="Times New Roman"/>
          <w:spacing w:val="-1"/>
        </w:rPr>
        <w:sectPr w:rsidR="00C52776" w:rsidRPr="00726347">
          <w:pgSz w:w="11910" w:h="16840"/>
          <w:pgMar w:top="1500" w:right="940" w:bottom="1420" w:left="1220" w:header="0" w:footer="1174" w:gutter="0"/>
          <w:cols w:space="720"/>
          <w:noEndnote/>
        </w:sectPr>
      </w:pPr>
    </w:p>
    <w:p w:rsidR="00C52776" w:rsidRPr="00726347" w:rsidRDefault="00C52776">
      <w:pPr>
        <w:pStyle w:val="2"/>
        <w:kinsoku w:val="0"/>
        <w:overflowPunct w:val="0"/>
        <w:spacing w:before="10"/>
        <w:ind w:left="3304" w:right="3533"/>
        <w:rPr>
          <w:rFonts w:ascii="Times New Roman" w:eastAsia="標楷體" w:cs="Times New Roman"/>
          <w:spacing w:val="5"/>
        </w:rPr>
      </w:pPr>
      <w:bookmarkStart w:id="11" w:name="_bookmark11"/>
      <w:bookmarkEnd w:id="11"/>
      <w:r w:rsidRPr="00726347">
        <w:rPr>
          <w:rFonts w:ascii="Times New Roman" w:eastAsia="標楷體" w:cs="Times New Roman"/>
          <w:spacing w:val="5"/>
        </w:rPr>
        <w:t>第二節</w:t>
      </w:r>
      <w:r w:rsidRPr="00726347">
        <w:rPr>
          <w:rFonts w:ascii="Times New Roman" w:eastAsia="標楷體" w:cs="Times New Roman"/>
          <w:spacing w:val="5"/>
        </w:rPr>
        <w:t xml:space="preserve"> </w:t>
      </w:r>
      <w:r w:rsidR="00EE4C4B" w:rsidRPr="00726347">
        <w:rPr>
          <w:rFonts w:ascii="Times New Roman" w:eastAsia="標楷體" w:cs="Times New Roman"/>
          <w:spacing w:val="5"/>
        </w:rPr>
        <w:t>OOOOO</w:t>
      </w:r>
    </w:p>
    <w:p w:rsidR="00C52776" w:rsidRPr="00726347" w:rsidRDefault="00C52776">
      <w:pPr>
        <w:pStyle w:val="a3"/>
        <w:kinsoku w:val="0"/>
        <w:overflowPunct w:val="0"/>
        <w:spacing w:before="13"/>
        <w:ind w:left="0"/>
        <w:rPr>
          <w:rFonts w:ascii="Times New Roman" w:eastAsia="標楷體" w:cs="Times New Roman"/>
          <w:b/>
          <w:bCs/>
          <w:sz w:val="30"/>
          <w:szCs w:val="30"/>
        </w:rPr>
      </w:pPr>
    </w:p>
    <w:p w:rsidR="00C52776" w:rsidRPr="00726347" w:rsidRDefault="00C52776">
      <w:pPr>
        <w:pStyle w:val="a3"/>
        <w:kinsoku w:val="0"/>
        <w:overflowPunct w:val="0"/>
        <w:ind w:left="876" w:right="1132"/>
        <w:jc w:val="center"/>
        <w:rPr>
          <w:rFonts w:ascii="Times New Roman" w:eastAsia="標楷體" w:cs="Times New Roman"/>
          <w:spacing w:val="-10"/>
          <w:sz w:val="21"/>
          <w:szCs w:val="21"/>
        </w:rPr>
        <w:sectPr w:rsidR="00C52776" w:rsidRPr="00726347">
          <w:pgSz w:w="11910" w:h="16840"/>
          <w:pgMar w:top="1480" w:right="940" w:bottom="1420" w:left="1220" w:header="0" w:footer="1174" w:gutter="0"/>
          <w:cols w:space="720"/>
          <w:noEndnote/>
        </w:sectPr>
      </w:pPr>
    </w:p>
    <w:p w:rsidR="00C52776" w:rsidRPr="00726347" w:rsidRDefault="00C52776">
      <w:pPr>
        <w:pStyle w:val="2"/>
        <w:kinsoku w:val="0"/>
        <w:overflowPunct w:val="0"/>
        <w:spacing w:before="10"/>
        <w:rPr>
          <w:rFonts w:ascii="Times New Roman" w:eastAsia="標楷體" w:cs="Times New Roman"/>
          <w:spacing w:val="1"/>
        </w:rPr>
      </w:pPr>
      <w:bookmarkStart w:id="12" w:name="_bookmark14"/>
      <w:bookmarkEnd w:id="12"/>
      <w:r w:rsidRPr="00726347">
        <w:rPr>
          <w:rFonts w:ascii="Times New Roman" w:eastAsia="標楷體" w:cs="Times New Roman"/>
          <w:spacing w:val="1"/>
        </w:rPr>
        <w:t>第三節</w:t>
      </w:r>
      <w:r w:rsidRPr="00726347">
        <w:rPr>
          <w:rFonts w:ascii="Times New Roman" w:eastAsia="標楷體" w:cs="Times New Roman"/>
          <w:spacing w:val="1"/>
        </w:rPr>
        <w:t xml:space="preserve"> </w:t>
      </w:r>
      <w:r w:rsidR="00EE4C4B" w:rsidRPr="00726347">
        <w:rPr>
          <w:rFonts w:ascii="Times New Roman" w:eastAsia="標楷體" w:cs="Times New Roman"/>
          <w:spacing w:val="1"/>
        </w:rPr>
        <w:t>OOOOO</w:t>
      </w:r>
    </w:p>
    <w:p w:rsidR="00C52776" w:rsidRPr="00726347" w:rsidRDefault="00C52776">
      <w:pPr>
        <w:pStyle w:val="a3"/>
        <w:kinsoku w:val="0"/>
        <w:overflowPunct w:val="0"/>
        <w:spacing w:before="13"/>
        <w:ind w:left="0"/>
        <w:rPr>
          <w:rFonts w:ascii="Times New Roman" w:eastAsia="標楷體" w:cs="Times New Roman"/>
          <w:b/>
          <w:bCs/>
          <w:sz w:val="30"/>
          <w:szCs w:val="30"/>
        </w:rPr>
      </w:pPr>
    </w:p>
    <w:p w:rsidR="00C52776" w:rsidRPr="00726347" w:rsidRDefault="00C52776">
      <w:pPr>
        <w:pStyle w:val="a3"/>
        <w:kinsoku w:val="0"/>
        <w:overflowPunct w:val="0"/>
        <w:spacing w:before="61" w:line="386" w:lineRule="auto"/>
        <w:ind w:right="880"/>
        <w:rPr>
          <w:rFonts w:ascii="Times New Roman" w:eastAsia="標楷體" w:cs="Times New Roman"/>
          <w:spacing w:val="-2"/>
        </w:rPr>
      </w:pPr>
    </w:p>
    <w:p w:rsidR="00C52776" w:rsidRPr="00726347" w:rsidRDefault="00C52776">
      <w:pPr>
        <w:pStyle w:val="a3"/>
        <w:kinsoku w:val="0"/>
        <w:overflowPunct w:val="0"/>
        <w:spacing w:before="61" w:line="386" w:lineRule="auto"/>
        <w:ind w:right="880"/>
        <w:rPr>
          <w:rFonts w:ascii="Times New Roman" w:eastAsia="標楷體" w:cs="Times New Roman"/>
          <w:spacing w:val="-2"/>
        </w:rPr>
        <w:sectPr w:rsidR="00C52776" w:rsidRPr="00726347">
          <w:pgSz w:w="11910" w:h="16840"/>
          <w:pgMar w:top="1480" w:right="940" w:bottom="1420" w:left="1220" w:header="0" w:footer="1174" w:gutter="0"/>
          <w:cols w:space="720"/>
          <w:noEndnote/>
        </w:sectPr>
      </w:pPr>
    </w:p>
    <w:p w:rsidR="00C52776" w:rsidRPr="00726347" w:rsidRDefault="00C52776">
      <w:pPr>
        <w:pStyle w:val="1"/>
        <w:kinsoku w:val="0"/>
        <w:overflowPunct w:val="0"/>
        <w:spacing w:line="513" w:lineRule="exact"/>
        <w:rPr>
          <w:rFonts w:ascii="Times New Roman" w:eastAsia="標楷體" w:cs="Times New Roman"/>
          <w:spacing w:val="-10"/>
        </w:rPr>
      </w:pPr>
      <w:bookmarkStart w:id="13" w:name="_bookmark19"/>
      <w:bookmarkEnd w:id="13"/>
      <w:r w:rsidRPr="00726347">
        <w:rPr>
          <w:rFonts w:ascii="Times New Roman" w:eastAsia="標楷體" w:cs="Times New Roman"/>
        </w:rPr>
        <w:t>第四</w:t>
      </w:r>
      <w:r w:rsidRPr="00726347">
        <w:rPr>
          <w:rFonts w:ascii="Times New Roman" w:eastAsia="標楷體" w:cs="Times New Roman"/>
          <w:spacing w:val="-12"/>
        </w:rPr>
        <w:t>章</w:t>
      </w:r>
      <w:r w:rsidRPr="00726347">
        <w:rPr>
          <w:rFonts w:ascii="Times New Roman" w:eastAsia="標楷體" w:cs="Times New Roman"/>
          <w:spacing w:val="-12"/>
        </w:rPr>
        <w:t xml:space="preserve"> </w:t>
      </w:r>
      <w:r w:rsidRPr="00726347">
        <w:rPr>
          <w:rFonts w:ascii="Times New Roman" w:eastAsia="標楷體" w:cs="Times New Roman"/>
          <w:spacing w:val="-12"/>
        </w:rPr>
        <w:t>研</w:t>
      </w:r>
      <w:r w:rsidRPr="00726347">
        <w:rPr>
          <w:rFonts w:ascii="Times New Roman" w:eastAsia="標楷體" w:cs="Times New Roman"/>
        </w:rPr>
        <w:t>究結</w:t>
      </w:r>
      <w:r w:rsidRPr="00726347">
        <w:rPr>
          <w:rFonts w:ascii="Times New Roman" w:eastAsia="標楷體" w:cs="Times New Roman"/>
          <w:spacing w:val="-10"/>
        </w:rPr>
        <w:t>果</w:t>
      </w:r>
    </w:p>
    <w:p w:rsidR="00C52776" w:rsidRPr="00726347" w:rsidRDefault="00C52776">
      <w:pPr>
        <w:pStyle w:val="a3"/>
        <w:kinsoku w:val="0"/>
        <w:overflowPunct w:val="0"/>
        <w:spacing w:before="5"/>
        <w:ind w:left="0"/>
        <w:rPr>
          <w:rFonts w:ascii="Times New Roman" w:eastAsia="標楷體" w:cs="Times New Roman"/>
          <w:b/>
          <w:bCs/>
          <w:sz w:val="28"/>
          <w:szCs w:val="28"/>
        </w:rPr>
      </w:pPr>
    </w:p>
    <w:p w:rsidR="00C52776" w:rsidRPr="00726347" w:rsidRDefault="00C52776">
      <w:pPr>
        <w:pStyle w:val="a3"/>
        <w:kinsoku w:val="0"/>
        <w:overflowPunct w:val="0"/>
        <w:spacing w:line="384" w:lineRule="auto"/>
        <w:ind w:right="835" w:firstLine="480"/>
        <w:rPr>
          <w:rFonts w:ascii="Times New Roman" w:eastAsia="標楷體" w:cs="Times New Roman"/>
          <w:spacing w:val="-2"/>
        </w:rPr>
      </w:pPr>
    </w:p>
    <w:p w:rsidR="00C52776" w:rsidRPr="00726347" w:rsidRDefault="00C52776">
      <w:pPr>
        <w:pStyle w:val="a3"/>
        <w:kinsoku w:val="0"/>
        <w:overflowPunct w:val="0"/>
        <w:spacing w:before="12"/>
        <w:ind w:left="0"/>
        <w:rPr>
          <w:rFonts w:ascii="Times New Roman" w:eastAsia="標楷體" w:cs="Times New Roman"/>
          <w:sz w:val="15"/>
          <w:szCs w:val="15"/>
        </w:rPr>
      </w:pPr>
    </w:p>
    <w:p w:rsidR="00C52776" w:rsidRPr="00726347" w:rsidRDefault="00C52776">
      <w:pPr>
        <w:pStyle w:val="2"/>
        <w:kinsoku w:val="0"/>
        <w:overflowPunct w:val="0"/>
        <w:rPr>
          <w:rFonts w:ascii="Times New Roman" w:eastAsia="標楷體" w:cs="Times New Roman"/>
          <w:spacing w:val="2"/>
        </w:rPr>
      </w:pPr>
      <w:bookmarkStart w:id="14" w:name="_bookmark20"/>
      <w:bookmarkEnd w:id="14"/>
      <w:r w:rsidRPr="00726347">
        <w:rPr>
          <w:rFonts w:ascii="Times New Roman" w:eastAsia="標楷體" w:cs="Times New Roman"/>
          <w:spacing w:val="-3"/>
        </w:rPr>
        <w:t>第一節</w:t>
      </w:r>
      <w:r w:rsidRPr="00726347">
        <w:rPr>
          <w:rFonts w:ascii="Times New Roman" w:eastAsia="標楷體" w:cs="Times New Roman"/>
          <w:spacing w:val="-3"/>
        </w:rPr>
        <w:t xml:space="preserve"> </w:t>
      </w:r>
      <w:r w:rsidR="00EE4C4B" w:rsidRPr="00726347">
        <w:rPr>
          <w:rFonts w:ascii="Times New Roman" w:eastAsia="標楷體" w:cs="Times New Roman"/>
        </w:rPr>
        <w:t>OOOOO</w:t>
      </w:r>
    </w:p>
    <w:p w:rsidR="00C52776" w:rsidRPr="00726347" w:rsidRDefault="00C52776">
      <w:pPr>
        <w:pStyle w:val="a3"/>
        <w:kinsoku w:val="0"/>
        <w:overflowPunct w:val="0"/>
        <w:ind w:left="0"/>
        <w:rPr>
          <w:rFonts w:ascii="Times New Roman" w:eastAsia="標楷體" w:cs="Times New Roman"/>
          <w:b/>
          <w:bCs/>
          <w:sz w:val="31"/>
          <w:szCs w:val="31"/>
        </w:rPr>
      </w:pPr>
    </w:p>
    <w:p w:rsidR="00C52776" w:rsidRPr="00726347" w:rsidRDefault="00C52776">
      <w:pPr>
        <w:pStyle w:val="a3"/>
        <w:kinsoku w:val="0"/>
        <w:overflowPunct w:val="0"/>
        <w:ind w:left="0"/>
        <w:rPr>
          <w:rFonts w:ascii="Times New Roman" w:eastAsia="標楷體" w:cs="Times New Roman"/>
          <w:sz w:val="22"/>
          <w:szCs w:val="22"/>
        </w:rPr>
      </w:pPr>
    </w:p>
    <w:p w:rsidR="00C52776" w:rsidRPr="00726347" w:rsidRDefault="00C52776">
      <w:pPr>
        <w:pStyle w:val="a3"/>
        <w:kinsoku w:val="0"/>
        <w:overflowPunct w:val="0"/>
        <w:ind w:left="0"/>
        <w:rPr>
          <w:rFonts w:ascii="Times New Roman" w:eastAsia="標楷體" w:cs="Times New Roman"/>
          <w:sz w:val="22"/>
          <w:szCs w:val="22"/>
        </w:rPr>
      </w:pPr>
    </w:p>
    <w:p w:rsidR="00EE4C4B" w:rsidRPr="00726347" w:rsidRDefault="00EE4C4B">
      <w:pPr>
        <w:pStyle w:val="a3"/>
        <w:kinsoku w:val="0"/>
        <w:overflowPunct w:val="0"/>
        <w:ind w:left="0"/>
        <w:rPr>
          <w:rFonts w:ascii="Times New Roman" w:eastAsia="標楷體" w:cs="Times New Roman"/>
          <w:sz w:val="22"/>
          <w:szCs w:val="22"/>
        </w:rPr>
      </w:pPr>
    </w:p>
    <w:p w:rsidR="00EE4C4B" w:rsidRPr="00726347" w:rsidRDefault="00EE4C4B">
      <w:pPr>
        <w:pStyle w:val="a3"/>
        <w:kinsoku w:val="0"/>
        <w:overflowPunct w:val="0"/>
        <w:ind w:left="0"/>
        <w:rPr>
          <w:rFonts w:ascii="Times New Roman" w:eastAsia="標楷體" w:cs="Times New Roman"/>
          <w:sz w:val="22"/>
          <w:szCs w:val="22"/>
        </w:rPr>
      </w:pPr>
    </w:p>
    <w:p w:rsidR="00EE4C4B" w:rsidRPr="00726347" w:rsidRDefault="00EE4C4B">
      <w:pPr>
        <w:pStyle w:val="a3"/>
        <w:kinsoku w:val="0"/>
        <w:overflowPunct w:val="0"/>
        <w:ind w:left="0"/>
        <w:rPr>
          <w:rFonts w:ascii="Times New Roman" w:eastAsia="標楷體" w:cs="Times New Roman"/>
          <w:sz w:val="22"/>
          <w:szCs w:val="22"/>
        </w:rPr>
      </w:pPr>
    </w:p>
    <w:p w:rsidR="00C52776" w:rsidRPr="00726347" w:rsidRDefault="00C52776">
      <w:pPr>
        <w:pStyle w:val="a3"/>
        <w:kinsoku w:val="0"/>
        <w:overflowPunct w:val="0"/>
        <w:spacing w:before="12"/>
        <w:ind w:left="0"/>
        <w:rPr>
          <w:rFonts w:ascii="Times New Roman" w:eastAsia="標楷體" w:cs="Times New Roman"/>
          <w:sz w:val="17"/>
          <w:szCs w:val="17"/>
        </w:rPr>
      </w:pPr>
    </w:p>
    <w:p w:rsidR="00C52776" w:rsidRPr="00726347" w:rsidRDefault="00C52776">
      <w:pPr>
        <w:pStyle w:val="2"/>
        <w:kinsoku w:val="0"/>
        <w:overflowPunct w:val="0"/>
        <w:rPr>
          <w:rFonts w:ascii="Times New Roman" w:eastAsia="標楷體" w:cs="Times New Roman"/>
        </w:rPr>
      </w:pPr>
      <w:bookmarkStart w:id="15" w:name="_bookmark23"/>
      <w:bookmarkEnd w:id="15"/>
      <w:r w:rsidRPr="00726347">
        <w:rPr>
          <w:rFonts w:ascii="Times New Roman" w:eastAsia="標楷體" w:cs="Times New Roman"/>
        </w:rPr>
        <w:t>第二節</w:t>
      </w:r>
      <w:r w:rsidRPr="00726347">
        <w:rPr>
          <w:rFonts w:ascii="Times New Roman" w:eastAsia="標楷體" w:cs="Times New Roman"/>
        </w:rPr>
        <w:t xml:space="preserve"> </w:t>
      </w:r>
      <w:r w:rsidR="00EE4C4B" w:rsidRPr="00726347">
        <w:rPr>
          <w:rFonts w:ascii="Times New Roman" w:eastAsia="標楷體" w:cs="Times New Roman"/>
        </w:rPr>
        <w:t>OOOOO</w:t>
      </w:r>
    </w:p>
    <w:p w:rsidR="00C52776" w:rsidRPr="00726347" w:rsidRDefault="00C52776">
      <w:pPr>
        <w:pStyle w:val="a3"/>
        <w:kinsoku w:val="0"/>
        <w:overflowPunct w:val="0"/>
        <w:spacing w:before="11"/>
        <w:ind w:left="0"/>
        <w:rPr>
          <w:rFonts w:ascii="Times New Roman" w:eastAsia="標楷體" w:cs="Times New Roman"/>
          <w:b/>
          <w:bCs/>
          <w:sz w:val="29"/>
          <w:szCs w:val="29"/>
        </w:rPr>
      </w:pPr>
    </w:p>
    <w:p w:rsidR="00C52776" w:rsidRPr="00726347" w:rsidRDefault="00C52776">
      <w:pPr>
        <w:pStyle w:val="a3"/>
        <w:kinsoku w:val="0"/>
        <w:overflowPunct w:val="0"/>
        <w:spacing w:before="116"/>
        <w:rPr>
          <w:rFonts w:ascii="Times New Roman" w:eastAsia="標楷體" w:cs="Times New Roman"/>
          <w:spacing w:val="-1"/>
        </w:rPr>
      </w:pPr>
    </w:p>
    <w:p w:rsidR="00EE4C4B" w:rsidRPr="00726347" w:rsidRDefault="00EE4C4B">
      <w:pPr>
        <w:pStyle w:val="a3"/>
        <w:kinsoku w:val="0"/>
        <w:overflowPunct w:val="0"/>
        <w:spacing w:before="116"/>
        <w:rPr>
          <w:rFonts w:ascii="Times New Roman" w:eastAsia="標楷體" w:cs="Times New Roman"/>
          <w:spacing w:val="-1"/>
        </w:rPr>
      </w:pPr>
    </w:p>
    <w:p w:rsidR="00EE4C4B" w:rsidRPr="00726347" w:rsidRDefault="00EE4C4B">
      <w:pPr>
        <w:pStyle w:val="a3"/>
        <w:kinsoku w:val="0"/>
        <w:overflowPunct w:val="0"/>
        <w:spacing w:before="116"/>
        <w:rPr>
          <w:rFonts w:ascii="Times New Roman" w:eastAsia="標楷體" w:cs="Times New Roman"/>
          <w:spacing w:val="-1"/>
        </w:rPr>
      </w:pPr>
    </w:p>
    <w:p w:rsidR="00EE4C4B" w:rsidRPr="00726347" w:rsidRDefault="00EE4C4B">
      <w:pPr>
        <w:pStyle w:val="a3"/>
        <w:kinsoku w:val="0"/>
        <w:overflowPunct w:val="0"/>
        <w:spacing w:before="116"/>
        <w:rPr>
          <w:rFonts w:ascii="Times New Roman" w:eastAsia="標楷體" w:cs="Times New Roman"/>
          <w:spacing w:val="-1"/>
        </w:rPr>
      </w:pPr>
    </w:p>
    <w:p w:rsidR="00EE4C4B" w:rsidRPr="00726347" w:rsidRDefault="00EE4C4B">
      <w:pPr>
        <w:pStyle w:val="a3"/>
        <w:kinsoku w:val="0"/>
        <w:overflowPunct w:val="0"/>
        <w:spacing w:before="116"/>
        <w:rPr>
          <w:rFonts w:ascii="Times New Roman" w:eastAsia="標楷體" w:cs="Times New Roman"/>
          <w:spacing w:val="-1"/>
        </w:rPr>
      </w:pPr>
    </w:p>
    <w:p w:rsidR="00EE4C4B" w:rsidRPr="00726347" w:rsidRDefault="00EE4C4B">
      <w:pPr>
        <w:pStyle w:val="a3"/>
        <w:kinsoku w:val="0"/>
        <w:overflowPunct w:val="0"/>
        <w:spacing w:before="116"/>
        <w:rPr>
          <w:rFonts w:ascii="Times New Roman" w:eastAsia="標楷體" w:cs="Times New Roman"/>
          <w:spacing w:val="-1"/>
        </w:rPr>
      </w:pPr>
    </w:p>
    <w:p w:rsidR="00C52776" w:rsidRPr="00726347" w:rsidRDefault="00C52776">
      <w:pPr>
        <w:pStyle w:val="a3"/>
        <w:kinsoku w:val="0"/>
        <w:overflowPunct w:val="0"/>
        <w:spacing w:before="11"/>
        <w:ind w:left="0"/>
        <w:rPr>
          <w:rFonts w:ascii="Times New Roman" w:eastAsia="標楷體" w:cs="Times New Roman"/>
          <w:sz w:val="29"/>
          <w:szCs w:val="29"/>
        </w:rPr>
      </w:pPr>
    </w:p>
    <w:p w:rsidR="00C52776" w:rsidRPr="00726347" w:rsidRDefault="00C52776">
      <w:pPr>
        <w:pStyle w:val="2"/>
        <w:kinsoku w:val="0"/>
        <w:overflowPunct w:val="0"/>
        <w:ind w:left="860" w:right="1137"/>
        <w:rPr>
          <w:rFonts w:ascii="Times New Roman" w:eastAsia="標楷體" w:cs="Times New Roman"/>
          <w:spacing w:val="-5"/>
        </w:rPr>
      </w:pPr>
      <w:bookmarkStart w:id="16" w:name="_bookmark29"/>
      <w:bookmarkEnd w:id="16"/>
      <w:r w:rsidRPr="00726347">
        <w:rPr>
          <w:rFonts w:ascii="Times New Roman" w:eastAsia="標楷體" w:cs="Times New Roman"/>
          <w:spacing w:val="-6"/>
        </w:rPr>
        <w:t>第三節</w:t>
      </w:r>
      <w:r w:rsidRPr="00726347">
        <w:rPr>
          <w:rFonts w:ascii="Times New Roman" w:eastAsia="標楷體" w:cs="Times New Roman"/>
          <w:spacing w:val="-6"/>
        </w:rPr>
        <w:t xml:space="preserve"> </w:t>
      </w:r>
      <w:r w:rsidR="00EE4C4B" w:rsidRPr="00726347">
        <w:rPr>
          <w:rFonts w:ascii="Times New Roman" w:eastAsia="標楷體" w:cs="Times New Roman"/>
          <w:spacing w:val="-6"/>
        </w:rPr>
        <w:t>OOOOO</w:t>
      </w:r>
    </w:p>
    <w:p w:rsidR="00C52776" w:rsidRPr="00726347" w:rsidRDefault="00C52776">
      <w:pPr>
        <w:pStyle w:val="a3"/>
        <w:kinsoku w:val="0"/>
        <w:overflowPunct w:val="0"/>
        <w:spacing w:before="2"/>
        <w:ind w:left="0"/>
        <w:rPr>
          <w:rFonts w:ascii="Times New Roman" w:eastAsia="標楷體" w:cs="Times New Roman"/>
          <w:b/>
          <w:bCs/>
          <w:sz w:val="33"/>
          <w:szCs w:val="33"/>
        </w:rPr>
      </w:pPr>
    </w:p>
    <w:p w:rsidR="00C52776" w:rsidRPr="00726347" w:rsidRDefault="00C52776">
      <w:pPr>
        <w:rPr>
          <w:rFonts w:ascii="Times New Roman" w:eastAsia="標楷體" w:cs="Times New Roman"/>
          <w:sz w:val="7"/>
          <w:szCs w:val="7"/>
        </w:rPr>
        <w:sectPr w:rsidR="00C52776" w:rsidRPr="00726347">
          <w:pgSz w:w="11910" w:h="16840"/>
          <w:pgMar w:top="1500" w:right="940" w:bottom="1420" w:left="1220" w:header="0" w:footer="1174" w:gutter="0"/>
          <w:cols w:space="720"/>
          <w:noEndnote/>
        </w:sectPr>
      </w:pPr>
    </w:p>
    <w:p w:rsidR="00C52776" w:rsidRPr="00726347" w:rsidRDefault="00C52776">
      <w:pPr>
        <w:pStyle w:val="1"/>
        <w:kinsoku w:val="0"/>
        <w:overflowPunct w:val="0"/>
        <w:spacing w:line="513" w:lineRule="exact"/>
        <w:rPr>
          <w:rFonts w:ascii="Times New Roman" w:eastAsia="標楷體" w:cs="Times New Roman"/>
          <w:spacing w:val="-5"/>
        </w:rPr>
      </w:pPr>
      <w:bookmarkStart w:id="17" w:name="_bookmark36"/>
      <w:bookmarkEnd w:id="17"/>
      <w:r w:rsidRPr="00726347">
        <w:rPr>
          <w:rFonts w:ascii="Times New Roman" w:eastAsia="標楷體" w:cs="Times New Roman"/>
          <w:spacing w:val="16"/>
        </w:rPr>
        <w:t>第五</w:t>
      </w:r>
      <w:r w:rsidRPr="00726347">
        <w:rPr>
          <w:rFonts w:ascii="Times New Roman" w:eastAsia="標楷體" w:cs="Times New Roman"/>
        </w:rPr>
        <w:t>章</w:t>
      </w:r>
      <w:r w:rsidRPr="00726347">
        <w:rPr>
          <w:rFonts w:ascii="Times New Roman" w:eastAsia="標楷體" w:cs="Times New Roman"/>
          <w:spacing w:val="-1"/>
          <w:w w:val="150"/>
        </w:rPr>
        <w:t xml:space="preserve"> </w:t>
      </w:r>
      <w:r w:rsidRPr="00726347">
        <w:rPr>
          <w:rFonts w:ascii="Times New Roman" w:eastAsia="標楷體" w:cs="Times New Roman"/>
          <w:spacing w:val="15"/>
        </w:rPr>
        <w:t>結</w:t>
      </w:r>
      <w:r w:rsidRPr="00726347">
        <w:rPr>
          <w:rFonts w:ascii="Times New Roman" w:eastAsia="標楷體" w:cs="Times New Roman"/>
        </w:rPr>
        <w:t>論與</w:t>
      </w:r>
      <w:r w:rsidRPr="00726347">
        <w:rPr>
          <w:rFonts w:ascii="Times New Roman" w:eastAsia="標楷體" w:cs="Times New Roman"/>
          <w:spacing w:val="-5"/>
        </w:rPr>
        <w:t>建議</w:t>
      </w:r>
    </w:p>
    <w:p w:rsidR="00C52776" w:rsidRPr="00726347" w:rsidRDefault="00C52776">
      <w:pPr>
        <w:pStyle w:val="a3"/>
        <w:kinsoku w:val="0"/>
        <w:overflowPunct w:val="0"/>
        <w:spacing w:before="4"/>
        <w:ind w:left="0"/>
        <w:rPr>
          <w:rFonts w:ascii="Times New Roman" w:eastAsia="標楷體" w:cs="Times New Roman"/>
          <w:b/>
          <w:bCs/>
          <w:sz w:val="43"/>
          <w:szCs w:val="43"/>
        </w:rPr>
      </w:pPr>
    </w:p>
    <w:p w:rsidR="00C52776" w:rsidRPr="00726347" w:rsidRDefault="00C52776">
      <w:pPr>
        <w:pStyle w:val="2"/>
        <w:kinsoku w:val="0"/>
        <w:overflowPunct w:val="0"/>
        <w:ind w:left="875" w:right="1137"/>
        <w:rPr>
          <w:rFonts w:ascii="Times New Roman" w:eastAsia="標楷體" w:cs="Times New Roman"/>
          <w:spacing w:val="29"/>
        </w:rPr>
      </w:pPr>
      <w:bookmarkStart w:id="18" w:name="_bookmark37"/>
      <w:bookmarkEnd w:id="18"/>
      <w:r w:rsidRPr="00726347">
        <w:rPr>
          <w:rFonts w:ascii="Times New Roman" w:eastAsia="標楷體" w:cs="Times New Roman"/>
          <w:spacing w:val="29"/>
        </w:rPr>
        <w:t>第一節</w:t>
      </w:r>
      <w:r w:rsidRPr="00726347">
        <w:rPr>
          <w:rFonts w:ascii="Times New Roman" w:eastAsia="標楷體" w:cs="Times New Roman"/>
          <w:spacing w:val="29"/>
        </w:rPr>
        <w:t xml:space="preserve"> </w:t>
      </w:r>
      <w:r w:rsidRPr="00726347">
        <w:rPr>
          <w:rFonts w:ascii="Times New Roman" w:eastAsia="標楷體" w:cs="Times New Roman"/>
          <w:spacing w:val="29"/>
        </w:rPr>
        <w:t>結論</w:t>
      </w:r>
    </w:p>
    <w:p w:rsidR="00C52776" w:rsidRPr="00726347" w:rsidRDefault="00C52776">
      <w:pPr>
        <w:pStyle w:val="a3"/>
        <w:kinsoku w:val="0"/>
        <w:overflowPunct w:val="0"/>
        <w:spacing w:before="11"/>
        <w:ind w:left="0"/>
        <w:rPr>
          <w:rFonts w:ascii="Times New Roman" w:eastAsia="標楷體" w:cs="Times New Roman"/>
          <w:b/>
          <w:bCs/>
          <w:sz w:val="29"/>
          <w:szCs w:val="29"/>
        </w:rPr>
      </w:pPr>
    </w:p>
    <w:p w:rsidR="00C52776" w:rsidRPr="00726347" w:rsidRDefault="00C52776">
      <w:pPr>
        <w:pStyle w:val="a3"/>
        <w:kinsoku w:val="0"/>
        <w:overflowPunct w:val="0"/>
        <w:spacing w:before="41" w:line="386" w:lineRule="auto"/>
        <w:ind w:right="1027"/>
        <w:jc w:val="both"/>
        <w:rPr>
          <w:rFonts w:ascii="Times New Roman" w:eastAsia="標楷體" w:cs="Times New Roman"/>
          <w:spacing w:val="-2"/>
        </w:rPr>
      </w:pPr>
    </w:p>
    <w:p w:rsidR="0024366C" w:rsidRPr="00726347" w:rsidRDefault="0024366C">
      <w:pPr>
        <w:pStyle w:val="a3"/>
        <w:kinsoku w:val="0"/>
        <w:overflowPunct w:val="0"/>
        <w:spacing w:before="41" w:line="386" w:lineRule="auto"/>
        <w:ind w:right="1027"/>
        <w:jc w:val="both"/>
        <w:rPr>
          <w:rFonts w:ascii="Times New Roman" w:eastAsia="標楷體" w:cs="Times New Roman"/>
          <w:spacing w:val="-2"/>
        </w:rPr>
      </w:pPr>
    </w:p>
    <w:p w:rsidR="0024366C" w:rsidRPr="00726347" w:rsidRDefault="0024366C">
      <w:pPr>
        <w:pStyle w:val="a3"/>
        <w:kinsoku w:val="0"/>
        <w:overflowPunct w:val="0"/>
        <w:spacing w:before="41" w:line="386" w:lineRule="auto"/>
        <w:ind w:right="1027"/>
        <w:jc w:val="both"/>
        <w:rPr>
          <w:rFonts w:ascii="Times New Roman" w:eastAsia="標楷體" w:cs="Times New Roman"/>
          <w:spacing w:val="-2"/>
        </w:rPr>
      </w:pPr>
    </w:p>
    <w:p w:rsidR="0024366C" w:rsidRPr="00726347" w:rsidRDefault="0024366C" w:rsidP="0024366C">
      <w:pPr>
        <w:pStyle w:val="2"/>
        <w:kinsoku w:val="0"/>
        <w:overflowPunct w:val="0"/>
        <w:ind w:left="875" w:right="1137"/>
        <w:rPr>
          <w:rFonts w:ascii="Times New Roman" w:eastAsia="標楷體" w:cs="Times New Roman"/>
          <w:spacing w:val="29"/>
        </w:rPr>
      </w:pPr>
      <w:r w:rsidRPr="00726347">
        <w:rPr>
          <w:rFonts w:ascii="Times New Roman" w:eastAsia="標楷體" w:cs="Times New Roman"/>
          <w:spacing w:val="29"/>
        </w:rPr>
        <w:t>第二節</w:t>
      </w:r>
      <w:r w:rsidRPr="00726347">
        <w:rPr>
          <w:rFonts w:ascii="Times New Roman" w:eastAsia="標楷體" w:cs="Times New Roman"/>
          <w:spacing w:val="29"/>
        </w:rPr>
        <w:t xml:space="preserve"> </w:t>
      </w:r>
      <w:r w:rsidRPr="00726347">
        <w:rPr>
          <w:rFonts w:ascii="Times New Roman" w:eastAsia="標楷體" w:cs="Times New Roman"/>
          <w:spacing w:val="29"/>
        </w:rPr>
        <w:t>建議</w:t>
      </w:r>
    </w:p>
    <w:p w:rsidR="0024366C" w:rsidRPr="00726347" w:rsidRDefault="0024366C">
      <w:pPr>
        <w:pStyle w:val="a3"/>
        <w:kinsoku w:val="0"/>
        <w:overflowPunct w:val="0"/>
        <w:spacing w:before="41" w:line="386" w:lineRule="auto"/>
        <w:ind w:right="1027"/>
        <w:jc w:val="both"/>
        <w:rPr>
          <w:rFonts w:ascii="Times New Roman" w:eastAsia="標楷體" w:cs="Times New Roman"/>
          <w:spacing w:val="-2"/>
        </w:rPr>
      </w:pPr>
    </w:p>
    <w:p w:rsidR="00C52776" w:rsidRPr="00726347" w:rsidRDefault="00C52776">
      <w:pPr>
        <w:pStyle w:val="a3"/>
        <w:kinsoku w:val="0"/>
        <w:overflowPunct w:val="0"/>
        <w:spacing w:before="13" w:line="386" w:lineRule="auto"/>
        <w:ind w:right="1025" w:firstLine="512"/>
        <w:jc w:val="both"/>
        <w:rPr>
          <w:rFonts w:ascii="Times New Roman" w:eastAsia="標楷體" w:cs="Times New Roman"/>
          <w:spacing w:val="-2"/>
        </w:rPr>
      </w:pPr>
      <w:bookmarkStart w:id="19" w:name="_bookmark38"/>
      <w:bookmarkEnd w:id="19"/>
    </w:p>
    <w:p w:rsidR="00C52776" w:rsidRPr="00726347" w:rsidRDefault="00C52776">
      <w:pPr>
        <w:pStyle w:val="a3"/>
        <w:kinsoku w:val="0"/>
        <w:overflowPunct w:val="0"/>
        <w:spacing w:before="13" w:line="386" w:lineRule="auto"/>
        <w:ind w:right="1025" w:firstLine="512"/>
        <w:jc w:val="both"/>
        <w:rPr>
          <w:rFonts w:ascii="Times New Roman" w:eastAsia="標楷體" w:cs="Times New Roman"/>
          <w:spacing w:val="-2"/>
        </w:rPr>
        <w:sectPr w:rsidR="00C52776" w:rsidRPr="00726347">
          <w:pgSz w:w="11910" w:h="16840"/>
          <w:pgMar w:top="1500" w:right="940" w:bottom="1420" w:left="1220" w:header="0" w:footer="1174" w:gutter="0"/>
          <w:cols w:space="720"/>
          <w:noEndnote/>
        </w:sectPr>
      </w:pPr>
    </w:p>
    <w:p w:rsidR="00C52776" w:rsidRPr="00726347" w:rsidRDefault="00C52776" w:rsidP="0024366C">
      <w:pPr>
        <w:pStyle w:val="2"/>
        <w:kinsoku w:val="0"/>
        <w:overflowPunct w:val="0"/>
        <w:spacing w:before="10"/>
        <w:ind w:right="1106"/>
        <w:rPr>
          <w:rFonts w:ascii="Times New Roman" w:eastAsia="標楷體" w:cs="Times New Roman"/>
          <w:spacing w:val="13"/>
        </w:rPr>
      </w:pPr>
      <w:bookmarkStart w:id="20" w:name="_bookmark39"/>
      <w:bookmarkEnd w:id="20"/>
      <w:r w:rsidRPr="00726347">
        <w:rPr>
          <w:rFonts w:ascii="Times New Roman" w:eastAsia="標楷體" w:cs="Times New Roman"/>
          <w:spacing w:val="13"/>
        </w:rPr>
        <w:t>參考文獻</w:t>
      </w:r>
    </w:p>
    <w:p w:rsidR="0024366C" w:rsidRPr="00726347" w:rsidRDefault="0024366C" w:rsidP="0024366C">
      <w:pPr>
        <w:overflowPunct w:val="0"/>
        <w:spacing w:line="360" w:lineRule="auto"/>
        <w:rPr>
          <w:rFonts w:ascii="Times New Roman" w:eastAsia="標楷體" w:cs="Times New Roman"/>
          <w:color w:val="000000" w:themeColor="text1"/>
          <w:sz w:val="36"/>
          <w:szCs w:val="32"/>
        </w:rPr>
      </w:pPr>
      <w:r w:rsidRPr="00726347">
        <w:rPr>
          <w:rFonts w:ascii="Times New Roman" w:eastAsia="標楷體" w:cs="Times New Roman"/>
          <w:color w:val="000000" w:themeColor="text1"/>
          <w:sz w:val="36"/>
          <w:szCs w:val="32"/>
        </w:rPr>
        <w:t>中文文獻</w:t>
      </w:r>
    </w:p>
    <w:p w:rsidR="0024366C" w:rsidRPr="00726347" w:rsidRDefault="0024366C" w:rsidP="0024366C">
      <w:pPr>
        <w:spacing w:line="360" w:lineRule="auto"/>
        <w:ind w:rightChars="100" w:right="231"/>
        <w:jc w:val="both"/>
        <w:rPr>
          <w:rFonts w:ascii="Times New Roman" w:eastAsia="標楷體" w:cs="Times New Roman"/>
          <w:color w:val="000000" w:themeColor="text1"/>
        </w:rPr>
      </w:pPr>
      <w:proofErr w:type="gramStart"/>
      <w:r w:rsidRPr="00726347">
        <w:rPr>
          <w:rFonts w:ascii="Times New Roman" w:eastAsia="標楷體" w:cs="Times New Roman"/>
          <w:color w:val="000000" w:themeColor="text1"/>
        </w:rPr>
        <w:t>王韋鈞</w:t>
      </w:r>
      <w:proofErr w:type="gramEnd"/>
      <w:r w:rsidRPr="00726347">
        <w:rPr>
          <w:rFonts w:ascii="Times New Roman" w:eastAsia="標楷體" w:cs="Times New Roman"/>
          <w:color w:val="000000" w:themeColor="text1"/>
        </w:rPr>
        <w:t>（</w:t>
      </w:r>
      <w:r w:rsidRPr="00726347">
        <w:rPr>
          <w:rFonts w:ascii="Times New Roman" w:eastAsia="標楷體" w:cs="Times New Roman"/>
          <w:color w:val="000000" w:themeColor="text1"/>
        </w:rPr>
        <w:t>2021</w:t>
      </w:r>
      <w:r w:rsidRPr="00726347">
        <w:rPr>
          <w:rFonts w:ascii="Times New Roman" w:eastAsia="標楷體" w:cs="Times New Roman"/>
          <w:color w:val="000000" w:themeColor="text1"/>
        </w:rPr>
        <w:t>）。純網路保險公司營運模式及監理法制之研究。國立中正大學法</w:t>
      </w:r>
      <w:r w:rsidRPr="00726347">
        <w:rPr>
          <w:rFonts w:ascii="Times New Roman" w:eastAsia="標楷體" w:cs="Times New Roman"/>
          <w:color w:val="000000" w:themeColor="text1"/>
        </w:rPr>
        <w:tab/>
      </w:r>
      <w:proofErr w:type="gramStart"/>
      <w:r w:rsidRPr="00726347">
        <w:rPr>
          <w:rFonts w:ascii="Times New Roman" w:eastAsia="標楷體" w:cs="Times New Roman"/>
          <w:color w:val="000000" w:themeColor="text1"/>
        </w:rPr>
        <w:t>律系研究所</w:t>
      </w:r>
      <w:proofErr w:type="gramEnd"/>
      <w:r w:rsidRPr="00726347">
        <w:rPr>
          <w:rFonts w:ascii="Times New Roman" w:eastAsia="標楷體" w:cs="Times New Roman"/>
          <w:color w:val="000000" w:themeColor="text1"/>
        </w:rPr>
        <w:t>碩士論文，嘉義縣。</w:t>
      </w:r>
    </w:p>
    <w:p w:rsidR="0024366C" w:rsidRPr="00726347" w:rsidRDefault="0024366C" w:rsidP="0024366C">
      <w:pPr>
        <w:spacing w:line="360" w:lineRule="auto"/>
        <w:ind w:rightChars="100" w:right="231"/>
        <w:jc w:val="both"/>
        <w:rPr>
          <w:rFonts w:ascii="Times New Roman" w:eastAsia="標楷體" w:cs="Times New Roman"/>
          <w:color w:val="000000" w:themeColor="text1"/>
        </w:rPr>
      </w:pPr>
      <w:r w:rsidRPr="00726347">
        <w:rPr>
          <w:rFonts w:ascii="Times New Roman" w:eastAsia="標楷體" w:cs="Times New Roman"/>
          <w:color w:val="000000" w:themeColor="text1"/>
        </w:rPr>
        <w:t>池文海、唐資文、林怡安</w:t>
      </w:r>
      <w:r w:rsidRPr="00726347">
        <w:rPr>
          <w:rFonts w:ascii="Times New Roman" w:eastAsia="標楷體" w:cs="Times New Roman"/>
          <w:color w:val="000000" w:themeColor="text1"/>
        </w:rPr>
        <w:t>(2010)</w:t>
      </w:r>
      <w:r w:rsidRPr="00726347">
        <w:rPr>
          <w:rFonts w:ascii="Times New Roman" w:eastAsia="標楷體" w:cs="Times New Roman"/>
          <w:color w:val="000000" w:themeColor="text1"/>
        </w:rPr>
        <w:t>。消費者購買涉入、品牌權益、知覺風險與顧客</w:t>
      </w:r>
      <w:r w:rsidRPr="00726347">
        <w:rPr>
          <w:rFonts w:ascii="Times New Roman" w:eastAsia="標楷體" w:cs="Times New Roman"/>
          <w:color w:val="000000" w:themeColor="text1"/>
        </w:rPr>
        <w:tab/>
      </w:r>
      <w:r w:rsidRPr="00726347">
        <w:rPr>
          <w:rFonts w:ascii="Times New Roman" w:eastAsia="標楷體" w:cs="Times New Roman"/>
          <w:color w:val="000000" w:themeColor="text1"/>
        </w:rPr>
        <w:t>忠誠度之關係。</w:t>
      </w:r>
      <w:r w:rsidRPr="00726347">
        <w:rPr>
          <w:rFonts w:ascii="Times New Roman" w:eastAsia="標楷體" w:cs="Times New Roman"/>
          <w:i/>
          <w:color w:val="000000" w:themeColor="text1"/>
        </w:rPr>
        <w:t>中華管理評論國際學報</w:t>
      </w:r>
      <w:r w:rsidRPr="00726347">
        <w:rPr>
          <w:rFonts w:ascii="Times New Roman" w:eastAsia="標楷體" w:cs="Times New Roman"/>
          <w:color w:val="000000" w:themeColor="text1"/>
        </w:rPr>
        <w:t>，</w:t>
      </w:r>
      <w:r w:rsidRPr="00726347">
        <w:rPr>
          <w:rFonts w:ascii="Times New Roman" w:eastAsia="標楷體" w:cs="Times New Roman"/>
          <w:i/>
          <w:color w:val="000000" w:themeColor="text1"/>
        </w:rPr>
        <w:t>13</w:t>
      </w:r>
      <w:r w:rsidRPr="00726347">
        <w:rPr>
          <w:rFonts w:ascii="Times New Roman" w:eastAsia="標楷體" w:cs="Times New Roman"/>
          <w:color w:val="000000" w:themeColor="text1"/>
        </w:rPr>
        <w:t>(2)</w:t>
      </w:r>
      <w:r w:rsidRPr="00726347">
        <w:rPr>
          <w:rFonts w:ascii="Times New Roman" w:eastAsia="標楷體" w:cs="Times New Roman"/>
          <w:color w:val="000000" w:themeColor="text1"/>
        </w:rPr>
        <w:t>，</w:t>
      </w:r>
      <w:r w:rsidRPr="00726347">
        <w:rPr>
          <w:rFonts w:ascii="Times New Roman" w:eastAsia="標楷體" w:cs="Times New Roman"/>
          <w:color w:val="000000" w:themeColor="text1"/>
        </w:rPr>
        <w:t>1-22</w:t>
      </w:r>
      <w:r w:rsidRPr="00726347">
        <w:rPr>
          <w:rFonts w:ascii="Times New Roman" w:eastAsia="標楷體" w:cs="Times New Roman"/>
          <w:color w:val="000000" w:themeColor="text1"/>
        </w:rPr>
        <w:t>。</w:t>
      </w:r>
    </w:p>
    <w:p w:rsidR="0024366C" w:rsidRPr="00726347" w:rsidRDefault="0024366C" w:rsidP="0024366C">
      <w:pPr>
        <w:spacing w:line="360" w:lineRule="auto"/>
        <w:ind w:rightChars="100" w:right="231"/>
        <w:jc w:val="both"/>
        <w:rPr>
          <w:rFonts w:ascii="Times New Roman" w:eastAsia="標楷體" w:cs="Times New Roman"/>
          <w:color w:val="000000" w:themeColor="text1"/>
        </w:rPr>
      </w:pPr>
      <w:r w:rsidRPr="00726347">
        <w:rPr>
          <w:rFonts w:ascii="Times New Roman" w:eastAsia="標楷體" w:cs="Times New Roman"/>
          <w:color w:val="000000" w:themeColor="text1"/>
        </w:rPr>
        <w:t>吳雨桓（</w:t>
      </w:r>
      <w:r w:rsidRPr="00726347">
        <w:rPr>
          <w:rFonts w:ascii="Times New Roman" w:eastAsia="標楷體" w:cs="Times New Roman"/>
          <w:color w:val="000000" w:themeColor="text1"/>
        </w:rPr>
        <w:t>2019</w:t>
      </w:r>
      <w:r w:rsidRPr="00726347">
        <w:rPr>
          <w:rFonts w:ascii="Times New Roman" w:eastAsia="標楷體" w:cs="Times New Roman"/>
          <w:color w:val="000000" w:themeColor="text1"/>
        </w:rPr>
        <w:t>）。自我服務科技使用意圖之研究。國立高雄大學亞太工商管理學</w:t>
      </w:r>
      <w:r w:rsidRPr="00726347">
        <w:rPr>
          <w:rFonts w:ascii="Times New Roman" w:eastAsia="標楷體" w:cs="Times New Roman"/>
          <w:color w:val="000000" w:themeColor="text1"/>
        </w:rPr>
        <w:tab/>
      </w:r>
      <w:r w:rsidRPr="00726347">
        <w:rPr>
          <w:rFonts w:ascii="Times New Roman" w:eastAsia="標楷體" w:cs="Times New Roman"/>
          <w:color w:val="000000" w:themeColor="text1"/>
        </w:rPr>
        <w:t>系碩士論文，高雄市。</w:t>
      </w:r>
    </w:p>
    <w:p w:rsidR="0024366C" w:rsidRPr="00726347" w:rsidRDefault="0024366C" w:rsidP="0024366C">
      <w:pPr>
        <w:spacing w:line="360" w:lineRule="auto"/>
        <w:ind w:rightChars="100" w:right="231"/>
        <w:jc w:val="both"/>
        <w:rPr>
          <w:rFonts w:ascii="Times New Roman" w:eastAsia="標楷體" w:cs="Times New Roman"/>
          <w:color w:val="000000" w:themeColor="text1"/>
        </w:rPr>
      </w:pPr>
      <w:r w:rsidRPr="00726347">
        <w:rPr>
          <w:rFonts w:ascii="Times New Roman" w:eastAsia="標楷體" w:cs="Times New Roman"/>
          <w:color w:val="000000" w:themeColor="text1"/>
        </w:rPr>
        <w:t>蔡芳</w:t>
      </w:r>
      <w:proofErr w:type="gramStart"/>
      <w:r w:rsidRPr="00726347">
        <w:rPr>
          <w:rFonts w:ascii="Times New Roman" w:eastAsia="標楷體" w:cs="Times New Roman"/>
          <w:color w:val="000000" w:themeColor="text1"/>
        </w:rPr>
        <w:t>旻</w:t>
      </w:r>
      <w:proofErr w:type="gramEnd"/>
      <w:r w:rsidRPr="00726347">
        <w:rPr>
          <w:rFonts w:ascii="Times New Roman" w:eastAsia="標楷體" w:cs="Times New Roman"/>
          <w:color w:val="000000" w:themeColor="text1"/>
        </w:rPr>
        <w:t>（</w:t>
      </w:r>
      <w:r w:rsidRPr="00726347">
        <w:rPr>
          <w:rFonts w:ascii="Times New Roman" w:eastAsia="標楷體" w:cs="Times New Roman"/>
          <w:color w:val="000000" w:themeColor="text1"/>
        </w:rPr>
        <w:t>2014</w:t>
      </w:r>
      <w:r w:rsidRPr="00726347">
        <w:rPr>
          <w:rFonts w:ascii="Times New Roman" w:eastAsia="標楷體" w:cs="Times New Roman"/>
          <w:color w:val="000000" w:themeColor="text1"/>
        </w:rPr>
        <w:t>）。科技接受模型與涉入程度對購物意願影響之研究</w:t>
      </w:r>
      <w:r w:rsidRPr="00726347">
        <w:rPr>
          <w:rFonts w:ascii="Times New Roman" w:eastAsia="標楷體" w:cs="Times New Roman"/>
          <w:color w:val="000000" w:themeColor="text1"/>
        </w:rPr>
        <w:t>-</w:t>
      </w:r>
      <w:r w:rsidRPr="00726347">
        <w:rPr>
          <w:rFonts w:ascii="Times New Roman" w:eastAsia="標楷體" w:cs="Times New Roman"/>
          <w:color w:val="000000" w:themeColor="text1"/>
        </w:rPr>
        <w:t>以兩岸消費者</w:t>
      </w:r>
      <w:r w:rsidRPr="00726347">
        <w:rPr>
          <w:rFonts w:ascii="Times New Roman" w:eastAsia="標楷體" w:cs="Times New Roman"/>
          <w:color w:val="000000" w:themeColor="text1"/>
        </w:rPr>
        <w:tab/>
      </w:r>
      <w:proofErr w:type="gramStart"/>
      <w:r w:rsidRPr="00726347">
        <w:rPr>
          <w:rFonts w:ascii="Times New Roman" w:eastAsia="標楷體" w:cs="Times New Roman"/>
          <w:color w:val="000000" w:themeColor="text1"/>
        </w:rPr>
        <w:t>購買淘寶網</w:t>
      </w:r>
      <w:proofErr w:type="gramEnd"/>
      <w:r w:rsidRPr="00726347">
        <w:rPr>
          <w:rFonts w:ascii="Times New Roman" w:eastAsia="標楷體" w:cs="Times New Roman"/>
          <w:color w:val="000000" w:themeColor="text1"/>
        </w:rPr>
        <w:t>為例。淡江大學大眾傳播學系碩士班碩士論文，新北市。</w:t>
      </w:r>
    </w:p>
    <w:p w:rsidR="0024366C" w:rsidRPr="00726347" w:rsidRDefault="0024366C" w:rsidP="0024366C">
      <w:pPr>
        <w:spacing w:line="360" w:lineRule="auto"/>
        <w:ind w:rightChars="100" w:right="231"/>
        <w:jc w:val="both"/>
        <w:rPr>
          <w:rFonts w:ascii="Times New Roman" w:eastAsia="標楷體" w:cs="Times New Roman"/>
          <w:color w:val="000000" w:themeColor="text1"/>
        </w:rPr>
      </w:pPr>
      <w:r w:rsidRPr="00726347">
        <w:rPr>
          <w:rFonts w:ascii="Times New Roman" w:eastAsia="標楷體" w:cs="Times New Roman"/>
          <w:color w:val="000000" w:themeColor="text1"/>
        </w:rPr>
        <w:t>蔡長青、高淑娟（</w:t>
      </w:r>
      <w:r w:rsidRPr="00726347">
        <w:rPr>
          <w:rFonts w:ascii="Times New Roman" w:eastAsia="標楷體" w:cs="Times New Roman"/>
          <w:color w:val="000000" w:themeColor="text1"/>
        </w:rPr>
        <w:t>2011</w:t>
      </w:r>
      <w:r w:rsidRPr="00726347">
        <w:rPr>
          <w:rFonts w:ascii="Times New Roman" w:eastAsia="標楷體" w:cs="Times New Roman"/>
          <w:color w:val="000000" w:themeColor="text1"/>
        </w:rPr>
        <w:t>）。觀光工廠遊客涉入程度、態度、主觀規範、知覺行為</w:t>
      </w:r>
      <w:r w:rsidRPr="00726347">
        <w:rPr>
          <w:rFonts w:ascii="Times New Roman" w:eastAsia="標楷體" w:cs="Times New Roman"/>
          <w:color w:val="000000" w:themeColor="text1"/>
        </w:rPr>
        <w:tab/>
      </w:r>
      <w:r w:rsidRPr="00726347">
        <w:rPr>
          <w:rFonts w:ascii="Times New Roman" w:eastAsia="標楷體" w:cs="Times New Roman"/>
          <w:color w:val="000000" w:themeColor="text1"/>
        </w:rPr>
        <w:t>控制與旅遊意願之相關研究</w:t>
      </w:r>
      <w:proofErr w:type="gramStart"/>
      <w:r w:rsidRPr="00726347">
        <w:rPr>
          <w:rFonts w:ascii="Times New Roman" w:eastAsia="標楷體" w:cs="Times New Roman"/>
          <w:color w:val="000000" w:themeColor="text1"/>
        </w:rPr>
        <w:t>—</w:t>
      </w:r>
      <w:proofErr w:type="gramEnd"/>
      <w:r w:rsidRPr="00726347">
        <w:rPr>
          <w:rFonts w:ascii="Times New Roman" w:eastAsia="標楷體" w:cs="Times New Roman"/>
          <w:color w:val="000000" w:themeColor="text1"/>
        </w:rPr>
        <w:t>以高雄橋頭糖廠為例。</w:t>
      </w:r>
      <w:r w:rsidRPr="00726347">
        <w:rPr>
          <w:rFonts w:ascii="Times New Roman" w:eastAsia="標楷體" w:cs="Times New Roman"/>
          <w:i/>
          <w:color w:val="000000" w:themeColor="text1"/>
        </w:rPr>
        <w:t>商業現代化學刊</w:t>
      </w:r>
      <w:r w:rsidRPr="00726347">
        <w:rPr>
          <w:rFonts w:ascii="Times New Roman" w:eastAsia="標楷體" w:cs="Times New Roman"/>
          <w:color w:val="000000" w:themeColor="text1"/>
        </w:rPr>
        <w:t>，</w:t>
      </w:r>
      <w:r w:rsidRPr="00726347">
        <w:rPr>
          <w:rFonts w:ascii="Times New Roman" w:eastAsia="標楷體" w:cs="Times New Roman"/>
          <w:i/>
          <w:color w:val="000000" w:themeColor="text1"/>
        </w:rPr>
        <w:t>6</w:t>
      </w:r>
      <w:r w:rsidRPr="00726347">
        <w:rPr>
          <w:rFonts w:ascii="Times New Roman" w:eastAsia="標楷體" w:cs="Times New Roman"/>
          <w:color w:val="000000" w:themeColor="text1"/>
        </w:rPr>
        <w:t>(2)</w:t>
      </w:r>
      <w:r w:rsidRPr="00726347">
        <w:rPr>
          <w:rFonts w:ascii="Times New Roman" w:eastAsia="標楷體" w:cs="Times New Roman"/>
          <w:color w:val="000000" w:themeColor="text1"/>
        </w:rPr>
        <w:t>，</w:t>
      </w:r>
      <w:r w:rsidRPr="00726347">
        <w:rPr>
          <w:rFonts w:ascii="Times New Roman" w:eastAsia="標楷體" w:cs="Times New Roman"/>
          <w:color w:val="000000" w:themeColor="text1"/>
        </w:rPr>
        <w:tab/>
        <w:t>255-274</w:t>
      </w:r>
      <w:r w:rsidRPr="00726347">
        <w:rPr>
          <w:rFonts w:ascii="Times New Roman" w:eastAsia="標楷體" w:cs="Times New Roman"/>
          <w:color w:val="000000" w:themeColor="text1"/>
        </w:rPr>
        <w:t>。</w:t>
      </w:r>
    </w:p>
    <w:p w:rsidR="0024366C" w:rsidRPr="00726347" w:rsidRDefault="0024366C" w:rsidP="0024366C">
      <w:pPr>
        <w:spacing w:line="360" w:lineRule="auto"/>
        <w:rPr>
          <w:rFonts w:ascii="Times New Roman" w:eastAsia="標楷體" w:cs="Times New Roman"/>
          <w:color w:val="000000" w:themeColor="text1"/>
          <w:sz w:val="36"/>
          <w:szCs w:val="36"/>
        </w:rPr>
      </w:pPr>
      <w:r w:rsidRPr="00726347">
        <w:rPr>
          <w:rFonts w:ascii="Times New Roman" w:eastAsia="標楷體" w:cs="Times New Roman"/>
          <w:color w:val="000000" w:themeColor="text1"/>
          <w:sz w:val="36"/>
          <w:szCs w:val="36"/>
        </w:rPr>
        <w:t>英文文獻</w:t>
      </w:r>
    </w:p>
    <w:p w:rsidR="0024366C" w:rsidRPr="00726347" w:rsidRDefault="0024366C" w:rsidP="0024366C">
      <w:pPr>
        <w:spacing w:line="360" w:lineRule="auto"/>
        <w:jc w:val="both"/>
        <w:rPr>
          <w:rFonts w:ascii="Times New Roman" w:eastAsia="標楷體" w:cs="Times New Roman"/>
          <w:color w:val="000000" w:themeColor="text1"/>
        </w:rPr>
      </w:pPr>
      <w:proofErr w:type="spellStart"/>
      <w:r w:rsidRPr="00726347">
        <w:rPr>
          <w:rFonts w:ascii="Times New Roman" w:eastAsia="標楷體" w:cs="Times New Roman"/>
          <w:color w:val="000000" w:themeColor="text1"/>
        </w:rPr>
        <w:t>Ahn</w:t>
      </w:r>
      <w:proofErr w:type="spellEnd"/>
      <w:r w:rsidRPr="00726347">
        <w:rPr>
          <w:rFonts w:ascii="Times New Roman" w:eastAsia="標楷體" w:cs="Times New Roman"/>
          <w:color w:val="000000" w:themeColor="text1"/>
        </w:rPr>
        <w:t xml:space="preserve">, Y. Y., Han, S., Kwak, H., Moon, S., &amp; </w:t>
      </w:r>
      <w:proofErr w:type="spellStart"/>
      <w:r w:rsidRPr="00726347">
        <w:rPr>
          <w:rFonts w:ascii="Times New Roman" w:eastAsia="標楷體" w:cs="Times New Roman"/>
          <w:color w:val="000000" w:themeColor="text1"/>
        </w:rPr>
        <w:t>Jeong</w:t>
      </w:r>
      <w:proofErr w:type="spellEnd"/>
      <w:r w:rsidRPr="00726347">
        <w:rPr>
          <w:rFonts w:ascii="Times New Roman" w:eastAsia="標楷體" w:cs="Times New Roman"/>
          <w:color w:val="000000" w:themeColor="text1"/>
        </w:rPr>
        <w:t xml:space="preserve">, H. (2007). Analysis of topological </w:t>
      </w:r>
      <w:r w:rsidRPr="00726347">
        <w:rPr>
          <w:rFonts w:ascii="Times New Roman" w:eastAsia="標楷體" w:cs="Times New Roman"/>
          <w:color w:val="000000" w:themeColor="text1"/>
        </w:rPr>
        <w:tab/>
        <w:t xml:space="preserve">characteristics of huge online social networking services. In Proceedings of the </w:t>
      </w:r>
      <w:r w:rsidRPr="00726347">
        <w:rPr>
          <w:rFonts w:ascii="Times New Roman" w:eastAsia="標楷體" w:cs="Times New Roman"/>
          <w:color w:val="000000" w:themeColor="text1"/>
        </w:rPr>
        <w:tab/>
        <w:t>16th international conference on World Wide Web. 835-844.</w:t>
      </w:r>
    </w:p>
    <w:p w:rsidR="0024366C" w:rsidRPr="00726347" w:rsidRDefault="0024366C" w:rsidP="0024366C">
      <w:pPr>
        <w:spacing w:line="360" w:lineRule="auto"/>
        <w:jc w:val="both"/>
        <w:rPr>
          <w:rFonts w:ascii="Times New Roman" w:eastAsia="標楷體" w:cs="Times New Roman"/>
          <w:color w:val="000000" w:themeColor="text1"/>
        </w:rPr>
      </w:pPr>
      <w:proofErr w:type="spellStart"/>
      <w:r w:rsidRPr="00726347">
        <w:rPr>
          <w:rFonts w:ascii="Times New Roman" w:eastAsia="標楷體" w:cs="Times New Roman"/>
          <w:color w:val="000000" w:themeColor="text1"/>
        </w:rPr>
        <w:t>Ajzen</w:t>
      </w:r>
      <w:proofErr w:type="spellEnd"/>
      <w:r w:rsidRPr="00726347">
        <w:rPr>
          <w:rFonts w:ascii="Times New Roman" w:eastAsia="標楷體" w:cs="Times New Roman"/>
          <w:color w:val="000000" w:themeColor="text1"/>
        </w:rPr>
        <w:t xml:space="preserve">, I. &amp; Madden, T. J. (1986). Prediction of goal-directed behavior: Attitudes, </w:t>
      </w:r>
      <w:r w:rsidRPr="00726347">
        <w:rPr>
          <w:rFonts w:ascii="Times New Roman" w:eastAsia="標楷體" w:cs="Times New Roman"/>
          <w:color w:val="000000" w:themeColor="text1"/>
        </w:rPr>
        <w:tab/>
        <w:t xml:space="preserve">intentions, and perceived behavioral control. Journal of Experimental Social </w:t>
      </w:r>
      <w:r w:rsidRPr="00726347">
        <w:rPr>
          <w:rFonts w:ascii="Times New Roman" w:eastAsia="標楷體" w:cs="Times New Roman"/>
          <w:color w:val="000000" w:themeColor="text1"/>
        </w:rPr>
        <w:tab/>
        <w:t>Psychology, 22(5), 453-474.</w:t>
      </w:r>
    </w:p>
    <w:p w:rsidR="0024366C" w:rsidRPr="00726347" w:rsidRDefault="0024366C" w:rsidP="0024366C">
      <w:pPr>
        <w:spacing w:line="360" w:lineRule="auto"/>
        <w:ind w:rightChars="100" w:right="231"/>
        <w:jc w:val="both"/>
        <w:rPr>
          <w:rFonts w:ascii="Times New Roman" w:eastAsia="標楷體" w:cs="Times New Roman"/>
          <w:color w:val="000000" w:themeColor="text1"/>
        </w:rPr>
      </w:pPr>
      <w:r w:rsidRPr="00726347">
        <w:rPr>
          <w:rFonts w:ascii="Times New Roman" w:eastAsia="標楷體" w:cs="Times New Roman"/>
          <w:color w:val="000000" w:themeColor="text1"/>
        </w:rPr>
        <w:t xml:space="preserve">Bauer, R.A. (1960). Consumer Behavior as Risk Taking. In: Hancock, R.S., Ed., </w:t>
      </w:r>
      <w:r w:rsidRPr="00726347">
        <w:rPr>
          <w:rFonts w:ascii="Times New Roman" w:eastAsia="標楷體" w:cs="Times New Roman"/>
          <w:color w:val="000000" w:themeColor="text1"/>
        </w:rPr>
        <w:tab/>
      </w:r>
      <w:proofErr w:type="spellStart"/>
      <w:r w:rsidRPr="00726347">
        <w:rPr>
          <w:rFonts w:ascii="Times New Roman" w:eastAsia="標楷體" w:cs="Times New Roman"/>
          <w:color w:val="000000" w:themeColor="text1"/>
        </w:rPr>
        <w:t>DynamicMarketing</w:t>
      </w:r>
      <w:proofErr w:type="spellEnd"/>
      <w:r w:rsidRPr="00726347">
        <w:rPr>
          <w:rFonts w:ascii="Times New Roman" w:eastAsia="標楷體" w:cs="Times New Roman"/>
          <w:color w:val="000000" w:themeColor="text1"/>
        </w:rPr>
        <w:t xml:space="preserve"> for a Changing World, Proceedings of the 43rd. Conference </w:t>
      </w:r>
      <w:r w:rsidRPr="00726347">
        <w:rPr>
          <w:rFonts w:ascii="Times New Roman" w:eastAsia="標楷體" w:cs="Times New Roman"/>
          <w:color w:val="000000" w:themeColor="text1"/>
        </w:rPr>
        <w:tab/>
        <w:t xml:space="preserve">of the American Marketing Association, 389-398. </w:t>
      </w:r>
    </w:p>
    <w:p w:rsidR="0024366C" w:rsidRPr="00726347" w:rsidRDefault="0024366C" w:rsidP="0024366C">
      <w:pPr>
        <w:spacing w:line="360" w:lineRule="auto"/>
        <w:ind w:rightChars="100" w:right="231"/>
        <w:jc w:val="both"/>
        <w:rPr>
          <w:rFonts w:ascii="Times New Roman" w:eastAsia="標楷體" w:cs="Times New Roman"/>
          <w:color w:val="000000" w:themeColor="text1"/>
        </w:rPr>
      </w:pPr>
      <w:r w:rsidRPr="00726347">
        <w:rPr>
          <w:rFonts w:ascii="Times New Roman" w:eastAsia="標楷體" w:cs="Times New Roman"/>
          <w:color w:val="000000" w:themeColor="text1"/>
        </w:rPr>
        <w:t xml:space="preserve">Cameron, D. (1997). Language: Sociolinguistics and sociobiology. Critical Quarterly, </w:t>
      </w:r>
      <w:r w:rsidRPr="00726347">
        <w:rPr>
          <w:rFonts w:ascii="Times New Roman" w:eastAsia="標楷體" w:cs="Times New Roman"/>
          <w:color w:val="000000" w:themeColor="text1"/>
        </w:rPr>
        <w:tab/>
        <w:t>39: 81-84.</w:t>
      </w:r>
    </w:p>
    <w:p w:rsidR="0024366C" w:rsidRPr="00726347" w:rsidRDefault="0024366C" w:rsidP="0024366C">
      <w:pPr>
        <w:keepLines/>
        <w:spacing w:line="360" w:lineRule="auto"/>
        <w:ind w:rightChars="100" w:right="231"/>
        <w:jc w:val="both"/>
        <w:rPr>
          <w:rFonts w:ascii="Times New Roman" w:eastAsia="標楷體" w:cs="Times New Roman"/>
          <w:color w:val="000000" w:themeColor="text1"/>
        </w:rPr>
      </w:pPr>
      <w:r w:rsidRPr="00726347">
        <w:rPr>
          <w:rFonts w:ascii="Times New Roman" w:eastAsia="標楷體" w:cs="Times New Roman"/>
          <w:color w:val="000000" w:themeColor="text1"/>
        </w:rPr>
        <w:t xml:space="preserve">Kim, G., Shin, B., &amp; Lee, H. G. (2009). Understanding dynamics between initial trust </w:t>
      </w:r>
      <w:r w:rsidRPr="00726347">
        <w:rPr>
          <w:rFonts w:ascii="Times New Roman" w:eastAsia="標楷體" w:cs="Times New Roman"/>
          <w:color w:val="000000" w:themeColor="text1"/>
        </w:rPr>
        <w:tab/>
        <w:t xml:space="preserve">and usage intentions of mobile banking. Information Systems Journal, 19(3), </w:t>
      </w:r>
      <w:r w:rsidRPr="00726347">
        <w:rPr>
          <w:rFonts w:ascii="Times New Roman" w:eastAsia="標楷體" w:cs="Times New Roman"/>
          <w:color w:val="000000" w:themeColor="text1"/>
        </w:rPr>
        <w:tab/>
        <w:t>283-311.</w:t>
      </w:r>
    </w:p>
    <w:p w:rsidR="0024366C" w:rsidRPr="00726347" w:rsidRDefault="0024366C" w:rsidP="0024366C">
      <w:pPr>
        <w:pStyle w:val="2"/>
        <w:pageBreakBefore/>
        <w:kinsoku w:val="0"/>
        <w:overflowPunct w:val="0"/>
        <w:spacing w:before="10"/>
        <w:ind w:left="0" w:right="1140"/>
        <w:rPr>
          <w:rFonts w:ascii="Times New Roman" w:eastAsia="標楷體" w:cs="Times New Roman"/>
          <w:spacing w:val="11"/>
        </w:rPr>
      </w:pPr>
      <w:r w:rsidRPr="00726347">
        <w:rPr>
          <w:rFonts w:ascii="Times New Roman" w:eastAsia="標楷體" w:cs="Times New Roman"/>
          <w:spacing w:val="11"/>
        </w:rPr>
        <w:t xml:space="preserve">      </w:t>
      </w:r>
      <w:r w:rsidRPr="00726347">
        <w:rPr>
          <w:rFonts w:ascii="Times New Roman" w:eastAsia="標楷體" w:cs="Times New Roman"/>
          <w:spacing w:val="11"/>
        </w:rPr>
        <w:t>附錄</w:t>
      </w:r>
    </w:p>
    <w:p w:rsidR="0024366C" w:rsidRPr="00726347" w:rsidRDefault="0024366C" w:rsidP="0024366C">
      <w:pPr>
        <w:keepLines/>
        <w:spacing w:line="360" w:lineRule="auto"/>
        <w:ind w:rightChars="100" w:right="231"/>
        <w:jc w:val="center"/>
        <w:rPr>
          <w:rFonts w:ascii="Times New Roman" w:eastAsia="標楷體" w:cs="Times New Roman"/>
          <w:color w:val="000000" w:themeColor="text1"/>
        </w:rPr>
        <w:sectPr w:rsidR="0024366C" w:rsidRPr="00726347">
          <w:pgSz w:w="11906" w:h="16838"/>
          <w:pgMar w:top="1440" w:right="1800" w:bottom="1440" w:left="1800" w:header="851" w:footer="992" w:gutter="0"/>
          <w:cols w:space="720"/>
          <w:docGrid w:type="lines" w:linePitch="360"/>
        </w:sectPr>
      </w:pPr>
      <w:r w:rsidRPr="00726347">
        <w:rPr>
          <w:rFonts w:ascii="Times New Roman" w:eastAsia="標楷體" w:cs="Times New Roman"/>
          <w:b/>
          <w:bCs/>
          <w:spacing w:val="-11"/>
          <w:sz w:val="32"/>
          <w:szCs w:val="32"/>
        </w:rPr>
        <w:t>OOOOO</w:t>
      </w:r>
      <w:r w:rsidRPr="00726347">
        <w:rPr>
          <w:rFonts w:ascii="Times New Roman" w:eastAsia="標楷體" w:cs="Times New Roman"/>
          <w:b/>
          <w:bCs/>
          <w:sz w:val="32"/>
          <w:szCs w:val="32"/>
        </w:rPr>
        <w:t>問卷</w:t>
      </w:r>
    </w:p>
    <w:p w:rsidR="00C52776" w:rsidRPr="00726347" w:rsidRDefault="00C52776" w:rsidP="0024366C">
      <w:pPr>
        <w:pStyle w:val="a3"/>
        <w:kinsoku w:val="0"/>
        <w:overflowPunct w:val="0"/>
        <w:spacing w:before="2"/>
        <w:ind w:left="0"/>
        <w:rPr>
          <w:rFonts w:ascii="Times New Roman" w:eastAsia="標楷體" w:cs="Times New Roman"/>
          <w:spacing w:val="-2"/>
        </w:rPr>
        <w:sectPr w:rsidR="00C52776" w:rsidRPr="00726347">
          <w:pgSz w:w="11910" w:h="16840"/>
          <w:pgMar w:top="1480" w:right="940" w:bottom="1420" w:left="1220" w:header="0" w:footer="1174" w:gutter="0"/>
          <w:cols w:space="720"/>
          <w:noEndnote/>
        </w:sectPr>
      </w:pPr>
    </w:p>
    <w:p w:rsidR="00C52776" w:rsidRPr="00726347" w:rsidRDefault="00C52776" w:rsidP="0024366C">
      <w:pPr>
        <w:pStyle w:val="a3"/>
        <w:kinsoku w:val="0"/>
        <w:overflowPunct w:val="0"/>
        <w:spacing w:before="192" w:line="386" w:lineRule="auto"/>
        <w:ind w:left="0" w:right="1796"/>
        <w:rPr>
          <w:rFonts w:ascii="Times New Roman" w:eastAsia="標楷體" w:cs="Times New Roman"/>
          <w:spacing w:val="-2"/>
          <w:sz w:val="32"/>
          <w:szCs w:val="32"/>
        </w:rPr>
      </w:pPr>
      <w:bookmarkStart w:id="21" w:name="_bookmark40"/>
      <w:bookmarkEnd w:id="21"/>
    </w:p>
    <w:sectPr w:rsidR="00C52776" w:rsidRPr="00726347">
      <w:pgSz w:w="11910" w:h="16840"/>
      <w:pgMar w:top="1500" w:right="940" w:bottom="1420" w:left="1220" w:header="0" w:footer="11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62" w:rsidRDefault="00665D62">
      <w:r>
        <w:separator/>
      </w:r>
    </w:p>
  </w:endnote>
  <w:endnote w:type="continuationSeparator" w:id="0">
    <w:p w:rsidR="00665D62" w:rsidRDefault="0066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auKai">
    <w:altName w:val="Malgun Gothic Semilight"/>
    <w:charset w:val="88"/>
    <w:family w:val="auto"/>
    <w:pitch w:val="variable"/>
    <w:sig w:usb0="00000001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76" w:rsidRDefault="00C52776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3695700</wp:posOffset>
              </wp:positionH>
              <wp:positionV relativeFrom="page">
                <wp:posOffset>9772650</wp:posOffset>
              </wp:positionV>
              <wp:extent cx="191770" cy="157480"/>
              <wp:effectExtent l="0" t="0" r="0" b="0"/>
              <wp:wrapNone/>
              <wp:docPr id="29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177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776" w:rsidRDefault="00C52776">
                          <w:pPr>
                            <w:pStyle w:val="a3"/>
                            <w:kinsoku w:val="0"/>
                            <w:overflowPunct w:val="0"/>
                            <w:spacing w:line="232" w:lineRule="exact"/>
                            <w:ind w:left="60"/>
                            <w:rPr>
                              <w:rFonts w:ascii="Calibri" w:eastAsiaTheme="minorEastAsia" w:hAnsi="Calibri" w:cs="Calibri"/>
                              <w:spacing w:val="-5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  <w:spacing w:val="-5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Calibri" w:eastAsiaTheme="minorEastAsia" w:hAnsi="Calibri" w:cs="Calibri"/>
                              <w:spacing w:val="-5"/>
                              <w:sz w:val="21"/>
                              <w:szCs w:val="21"/>
                            </w:rPr>
                            <w:instrText xml:space="preserve"> PAGE \* ROMAN</w:instrText>
                          </w:r>
                          <w:r>
                            <w:rPr>
                              <w:rFonts w:ascii="Calibri" w:eastAsiaTheme="minorEastAsia" w:hAnsi="Calibri" w:cs="Calibri"/>
                              <w:spacing w:val="-5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702523">
                            <w:rPr>
                              <w:rFonts w:ascii="Calibri" w:eastAsiaTheme="minorEastAsia" w:hAnsi="Calibri" w:cs="Calibri"/>
                              <w:noProof/>
                              <w:spacing w:val="-5"/>
                              <w:sz w:val="21"/>
                              <w:szCs w:val="21"/>
                            </w:rPr>
                            <w:t>III</w:t>
                          </w:r>
                          <w:r>
                            <w:rPr>
                              <w:rFonts w:ascii="Calibri" w:eastAsiaTheme="minorEastAsia" w:hAnsi="Calibri" w:cs="Calibri"/>
                              <w:spacing w:val="-5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pt;margin-top:769.5pt;width:15.1pt;height:1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" o:allowincell="f" filled="f" stroked="f">
              <v:path arrowok="t"/>
              <v:textbox inset="0,0,0,0">
                <w:txbxContent>
                  <w:p w:rsidR="00C52776" w:rsidRDefault="00C52776">
                    <w:pPr>
                      <w:pStyle w:val="a3"/>
                      <w:kinsoku w:val="0"/>
                      <w:overflowPunct w:val="0"/>
                      <w:spacing w:line="232" w:lineRule="exact"/>
                      <w:ind w:left="60"/>
                      <w:rPr>
                        <w:rFonts w:ascii="Calibri" w:eastAsiaTheme="minorEastAsia" w:hAnsi="Calibri" w:cs="Calibri"/>
                        <w:spacing w:val="-5"/>
                        <w:sz w:val="21"/>
                        <w:szCs w:val="21"/>
                      </w:rPr>
                    </w:pPr>
                    <w:r>
                      <w:rPr>
                        <w:rFonts w:ascii="Calibri" w:eastAsiaTheme="minorEastAsia" w:hAnsi="Calibri" w:cs="Calibri"/>
                        <w:spacing w:val="-5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Calibri" w:eastAsiaTheme="minorEastAsia" w:hAnsi="Calibri" w:cs="Calibri"/>
                        <w:spacing w:val="-5"/>
                        <w:sz w:val="21"/>
                        <w:szCs w:val="21"/>
                      </w:rPr>
                      <w:instrText xml:space="preserve"> PAGE \* ROMAN</w:instrText>
                    </w:r>
                    <w:r>
                      <w:rPr>
                        <w:rFonts w:ascii="Calibri" w:eastAsiaTheme="minorEastAsia" w:hAnsi="Calibri" w:cs="Calibri"/>
                        <w:spacing w:val="-5"/>
                        <w:sz w:val="21"/>
                        <w:szCs w:val="21"/>
                      </w:rPr>
                      <w:fldChar w:fldCharType="separate"/>
                    </w:r>
                    <w:r w:rsidR="00702523">
                      <w:rPr>
                        <w:rFonts w:ascii="Calibri" w:eastAsiaTheme="minorEastAsia" w:hAnsi="Calibri" w:cs="Calibri"/>
                        <w:noProof/>
                        <w:spacing w:val="-5"/>
                        <w:sz w:val="21"/>
                        <w:szCs w:val="21"/>
                      </w:rPr>
                      <w:t>III</w:t>
                    </w:r>
                    <w:r>
                      <w:rPr>
                        <w:rFonts w:ascii="Calibri" w:eastAsiaTheme="minorEastAsia" w:hAnsi="Calibri" w:cs="Calibri"/>
                        <w:spacing w:val="-5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76" w:rsidRDefault="00C52776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3675380</wp:posOffset>
              </wp:positionH>
              <wp:positionV relativeFrom="page">
                <wp:posOffset>9772650</wp:posOffset>
              </wp:positionV>
              <wp:extent cx="231140" cy="157480"/>
              <wp:effectExtent l="0" t="0" r="0" b="0"/>
              <wp:wrapNone/>
              <wp:docPr id="2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1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776" w:rsidRDefault="00C52776">
                          <w:pPr>
                            <w:pStyle w:val="a3"/>
                            <w:kinsoku w:val="0"/>
                            <w:overflowPunct w:val="0"/>
                            <w:spacing w:line="232" w:lineRule="exact"/>
                            <w:ind w:left="60"/>
                            <w:rPr>
                              <w:rFonts w:ascii="Calibri" w:eastAsiaTheme="minorEastAsia" w:hAnsi="Calibri" w:cs="Calibri"/>
                              <w:spacing w:val="-5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  <w:spacing w:val="-5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Calibri" w:eastAsiaTheme="minorEastAsia" w:hAnsi="Calibri" w:cs="Calibri"/>
                              <w:spacing w:val="-5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Theme="minorEastAsia" w:hAnsi="Calibri" w:cs="Calibri"/>
                              <w:spacing w:val="-5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702523">
                            <w:rPr>
                              <w:rFonts w:ascii="Calibri" w:eastAsiaTheme="minorEastAsia" w:hAnsi="Calibri" w:cs="Calibri"/>
                              <w:noProof/>
                              <w:spacing w:val="-5"/>
                              <w:sz w:val="21"/>
                              <w:szCs w:val="21"/>
                            </w:rPr>
                            <w:t>19</w:t>
                          </w:r>
                          <w:r>
                            <w:rPr>
                              <w:rFonts w:ascii="Calibri" w:eastAsiaTheme="minorEastAsia" w:hAnsi="Calibri" w:cs="Calibri"/>
                              <w:spacing w:val="-5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9.4pt;margin-top:769.5pt;width:18.2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" o:allowincell="f" filled="f" stroked="f">
              <v:path arrowok="t"/>
              <v:textbox inset="0,0,0,0">
                <w:txbxContent>
                  <w:p w:rsidR="00C52776" w:rsidRDefault="00C52776">
                    <w:pPr>
                      <w:pStyle w:val="a3"/>
                      <w:kinsoku w:val="0"/>
                      <w:overflowPunct w:val="0"/>
                      <w:spacing w:line="232" w:lineRule="exact"/>
                      <w:ind w:left="60"/>
                      <w:rPr>
                        <w:rFonts w:ascii="Calibri" w:eastAsiaTheme="minorEastAsia" w:hAnsi="Calibri" w:cs="Calibri"/>
                        <w:spacing w:val="-5"/>
                        <w:sz w:val="21"/>
                        <w:szCs w:val="21"/>
                      </w:rPr>
                    </w:pPr>
                    <w:r>
                      <w:rPr>
                        <w:rFonts w:ascii="Calibri" w:eastAsiaTheme="minorEastAsia" w:hAnsi="Calibri" w:cs="Calibri"/>
                        <w:spacing w:val="-5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Calibri" w:eastAsiaTheme="minorEastAsia" w:hAnsi="Calibri" w:cs="Calibri"/>
                        <w:spacing w:val="-5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Calibri" w:eastAsiaTheme="minorEastAsia" w:hAnsi="Calibri" w:cs="Calibri"/>
                        <w:spacing w:val="-5"/>
                        <w:sz w:val="21"/>
                        <w:szCs w:val="21"/>
                      </w:rPr>
                      <w:fldChar w:fldCharType="separate"/>
                    </w:r>
                    <w:r w:rsidR="00702523">
                      <w:rPr>
                        <w:rFonts w:ascii="Calibri" w:eastAsiaTheme="minorEastAsia" w:hAnsi="Calibri" w:cs="Calibri"/>
                        <w:noProof/>
                        <w:spacing w:val="-5"/>
                        <w:sz w:val="21"/>
                        <w:szCs w:val="21"/>
                      </w:rPr>
                      <w:t>19</w:t>
                    </w:r>
                    <w:r>
                      <w:rPr>
                        <w:rFonts w:ascii="Calibri" w:eastAsiaTheme="minorEastAsia" w:hAnsi="Calibri" w:cs="Calibri"/>
                        <w:spacing w:val="-5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62" w:rsidRDefault="00665D62">
      <w:r>
        <w:separator/>
      </w:r>
    </w:p>
  </w:footnote>
  <w:footnote w:type="continuationSeparator" w:id="0">
    <w:p w:rsidR="00665D62" w:rsidRDefault="0066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（%1）"/>
      <w:lvlJc w:val="left"/>
      <w:pPr>
        <w:ind w:left="2161" w:hanging="610"/>
      </w:pPr>
      <w:rPr>
        <w:rFonts w:ascii="BiauKai" w:hAnsi="Times New Roman" w:cs="BiauKa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918" w:hanging="610"/>
      </w:pPr>
    </w:lvl>
    <w:lvl w:ilvl="2">
      <w:numFmt w:val="bullet"/>
      <w:lvlText w:val="•"/>
      <w:lvlJc w:val="left"/>
      <w:pPr>
        <w:ind w:left="3676" w:hanging="610"/>
      </w:pPr>
    </w:lvl>
    <w:lvl w:ilvl="3">
      <w:numFmt w:val="bullet"/>
      <w:lvlText w:val="•"/>
      <w:lvlJc w:val="left"/>
      <w:pPr>
        <w:ind w:left="4435" w:hanging="610"/>
      </w:pPr>
    </w:lvl>
    <w:lvl w:ilvl="4">
      <w:numFmt w:val="bullet"/>
      <w:lvlText w:val="•"/>
      <w:lvlJc w:val="left"/>
      <w:pPr>
        <w:ind w:left="5193" w:hanging="610"/>
      </w:pPr>
    </w:lvl>
    <w:lvl w:ilvl="5">
      <w:numFmt w:val="bullet"/>
      <w:lvlText w:val="•"/>
      <w:lvlJc w:val="left"/>
      <w:pPr>
        <w:ind w:left="5952" w:hanging="610"/>
      </w:pPr>
    </w:lvl>
    <w:lvl w:ilvl="6">
      <w:numFmt w:val="bullet"/>
      <w:lvlText w:val="•"/>
      <w:lvlJc w:val="left"/>
      <w:pPr>
        <w:ind w:left="6710" w:hanging="610"/>
      </w:pPr>
    </w:lvl>
    <w:lvl w:ilvl="7">
      <w:numFmt w:val="bullet"/>
      <w:lvlText w:val="•"/>
      <w:lvlJc w:val="left"/>
      <w:pPr>
        <w:ind w:left="7468" w:hanging="610"/>
      </w:pPr>
    </w:lvl>
    <w:lvl w:ilvl="8">
      <w:numFmt w:val="bullet"/>
      <w:lvlText w:val="•"/>
      <w:lvlJc w:val="left"/>
      <w:pPr>
        <w:ind w:left="8227" w:hanging="61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680" w:hanging="369"/>
      </w:pPr>
      <w:rPr>
        <w:rFonts w:ascii="Times New Roman" w:hAnsi="Times New Roman" w:cs="Times New Roman"/>
        <w:b/>
        <w:bCs/>
        <w:i w:val="0"/>
        <w:iCs w:val="0"/>
        <w:spacing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481"/>
      </w:pPr>
      <w:rPr>
        <w:rFonts w:ascii="Times New Roman" w:hAnsi="Times New Roman" w:cs="Times New Roman"/>
        <w:b/>
        <w:bCs/>
        <w:i w:val="0"/>
        <w:iCs w:val="0"/>
        <w:spacing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753" w:hanging="721"/>
      </w:pPr>
      <w:rPr>
        <w:rFonts w:ascii="Times New Roman" w:hAnsi="Times New Roman" w:cs="Times New Roman"/>
        <w:b/>
        <w:bCs/>
        <w:i w:val="0"/>
        <w:iCs w:val="0"/>
        <w:spacing w:val="-12"/>
        <w:w w:val="100"/>
        <w:sz w:val="24"/>
        <w:szCs w:val="24"/>
      </w:rPr>
    </w:lvl>
    <w:lvl w:ilvl="3">
      <w:numFmt w:val="bullet"/>
      <w:lvlText w:val="•"/>
      <w:lvlJc w:val="left"/>
      <w:pPr>
        <w:ind w:left="3633" w:hanging="721"/>
      </w:pPr>
    </w:lvl>
    <w:lvl w:ilvl="4">
      <w:numFmt w:val="bullet"/>
      <w:lvlText w:val="•"/>
      <w:lvlJc w:val="left"/>
      <w:pPr>
        <w:ind w:left="4506" w:hanging="721"/>
      </w:pPr>
    </w:lvl>
    <w:lvl w:ilvl="5">
      <w:numFmt w:val="bullet"/>
      <w:lvlText w:val="•"/>
      <w:lvlJc w:val="left"/>
      <w:pPr>
        <w:ind w:left="5379" w:hanging="721"/>
      </w:pPr>
    </w:lvl>
    <w:lvl w:ilvl="6">
      <w:numFmt w:val="bullet"/>
      <w:lvlText w:val="•"/>
      <w:lvlJc w:val="left"/>
      <w:pPr>
        <w:ind w:left="6252" w:hanging="721"/>
      </w:pPr>
    </w:lvl>
    <w:lvl w:ilvl="7">
      <w:numFmt w:val="bullet"/>
      <w:lvlText w:val="•"/>
      <w:lvlJc w:val="left"/>
      <w:pPr>
        <w:ind w:left="7125" w:hanging="721"/>
      </w:pPr>
    </w:lvl>
    <w:lvl w:ilvl="8">
      <w:numFmt w:val="bullet"/>
      <w:lvlText w:val="•"/>
      <w:lvlJc w:val="left"/>
      <w:pPr>
        <w:ind w:left="7998" w:hanging="72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680" w:hanging="369"/>
      </w:pPr>
      <w:rPr>
        <w:rFonts w:ascii="Times New Roman" w:hAnsi="Times New Roman" w:cs="Times New Roman"/>
        <w:b/>
        <w:bCs/>
        <w:i w:val="0"/>
        <w:iCs w:val="0"/>
        <w:spacing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481"/>
      </w:pPr>
      <w:rPr>
        <w:rFonts w:ascii="Times New Roman" w:hAnsi="Times New Roman" w:cs="Times New Roman"/>
        <w:b/>
        <w:bCs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60" w:hanging="481"/>
      </w:pPr>
    </w:lvl>
    <w:lvl w:ilvl="3">
      <w:numFmt w:val="bullet"/>
      <w:lvlText w:val="•"/>
      <w:lvlJc w:val="left"/>
      <w:pPr>
        <w:ind w:left="3108" w:hanging="481"/>
      </w:pPr>
    </w:lvl>
    <w:lvl w:ilvl="4">
      <w:numFmt w:val="bullet"/>
      <w:lvlText w:val="•"/>
      <w:lvlJc w:val="left"/>
      <w:pPr>
        <w:ind w:left="4056" w:hanging="481"/>
      </w:pPr>
    </w:lvl>
    <w:lvl w:ilvl="5">
      <w:numFmt w:val="bullet"/>
      <w:lvlText w:val="•"/>
      <w:lvlJc w:val="left"/>
      <w:pPr>
        <w:ind w:left="5004" w:hanging="481"/>
      </w:pPr>
    </w:lvl>
    <w:lvl w:ilvl="6">
      <w:numFmt w:val="bullet"/>
      <w:lvlText w:val="•"/>
      <w:lvlJc w:val="left"/>
      <w:pPr>
        <w:ind w:left="5952" w:hanging="481"/>
      </w:pPr>
    </w:lvl>
    <w:lvl w:ilvl="7">
      <w:numFmt w:val="bullet"/>
      <w:lvlText w:val="•"/>
      <w:lvlJc w:val="left"/>
      <w:pPr>
        <w:ind w:left="6900" w:hanging="481"/>
      </w:pPr>
    </w:lvl>
    <w:lvl w:ilvl="8">
      <w:numFmt w:val="bullet"/>
      <w:lvlText w:val="•"/>
      <w:lvlJc w:val="left"/>
      <w:pPr>
        <w:ind w:left="7848" w:hanging="4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(%1)"/>
      <w:lvlJc w:val="left"/>
      <w:pPr>
        <w:ind w:left="1071" w:hanging="4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946" w:hanging="481"/>
      </w:pPr>
    </w:lvl>
    <w:lvl w:ilvl="2">
      <w:numFmt w:val="bullet"/>
      <w:lvlText w:val="•"/>
      <w:lvlJc w:val="left"/>
      <w:pPr>
        <w:ind w:left="2812" w:hanging="481"/>
      </w:pPr>
    </w:lvl>
    <w:lvl w:ilvl="3">
      <w:numFmt w:val="bullet"/>
      <w:lvlText w:val="•"/>
      <w:lvlJc w:val="left"/>
      <w:pPr>
        <w:ind w:left="3679" w:hanging="481"/>
      </w:pPr>
    </w:lvl>
    <w:lvl w:ilvl="4">
      <w:numFmt w:val="bullet"/>
      <w:lvlText w:val="•"/>
      <w:lvlJc w:val="left"/>
      <w:pPr>
        <w:ind w:left="4545" w:hanging="481"/>
      </w:pPr>
    </w:lvl>
    <w:lvl w:ilvl="5">
      <w:numFmt w:val="bullet"/>
      <w:lvlText w:val="•"/>
      <w:lvlJc w:val="left"/>
      <w:pPr>
        <w:ind w:left="5412" w:hanging="481"/>
      </w:pPr>
    </w:lvl>
    <w:lvl w:ilvl="6">
      <w:numFmt w:val="bullet"/>
      <w:lvlText w:val="•"/>
      <w:lvlJc w:val="left"/>
      <w:pPr>
        <w:ind w:left="6278" w:hanging="481"/>
      </w:pPr>
    </w:lvl>
    <w:lvl w:ilvl="7">
      <w:numFmt w:val="bullet"/>
      <w:lvlText w:val="•"/>
      <w:lvlJc w:val="left"/>
      <w:pPr>
        <w:ind w:left="7144" w:hanging="481"/>
      </w:pPr>
    </w:lvl>
    <w:lvl w:ilvl="8">
      <w:numFmt w:val="bullet"/>
      <w:lvlText w:val="•"/>
      <w:lvlJc w:val="left"/>
      <w:pPr>
        <w:ind w:left="8011" w:hanging="48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1087" w:hanging="497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946" w:hanging="497"/>
      </w:pPr>
    </w:lvl>
    <w:lvl w:ilvl="2">
      <w:numFmt w:val="bullet"/>
      <w:lvlText w:val="•"/>
      <w:lvlJc w:val="left"/>
      <w:pPr>
        <w:ind w:left="2812" w:hanging="497"/>
      </w:pPr>
    </w:lvl>
    <w:lvl w:ilvl="3">
      <w:numFmt w:val="bullet"/>
      <w:lvlText w:val="•"/>
      <w:lvlJc w:val="left"/>
      <w:pPr>
        <w:ind w:left="3679" w:hanging="497"/>
      </w:pPr>
    </w:lvl>
    <w:lvl w:ilvl="4">
      <w:numFmt w:val="bullet"/>
      <w:lvlText w:val="•"/>
      <w:lvlJc w:val="left"/>
      <w:pPr>
        <w:ind w:left="4545" w:hanging="497"/>
      </w:pPr>
    </w:lvl>
    <w:lvl w:ilvl="5">
      <w:numFmt w:val="bullet"/>
      <w:lvlText w:val="•"/>
      <w:lvlJc w:val="left"/>
      <w:pPr>
        <w:ind w:left="5412" w:hanging="497"/>
      </w:pPr>
    </w:lvl>
    <w:lvl w:ilvl="6">
      <w:numFmt w:val="bullet"/>
      <w:lvlText w:val="•"/>
      <w:lvlJc w:val="left"/>
      <w:pPr>
        <w:ind w:left="6278" w:hanging="497"/>
      </w:pPr>
    </w:lvl>
    <w:lvl w:ilvl="7">
      <w:numFmt w:val="bullet"/>
      <w:lvlText w:val="•"/>
      <w:lvlJc w:val="left"/>
      <w:pPr>
        <w:ind w:left="7144" w:hanging="497"/>
      </w:pPr>
    </w:lvl>
    <w:lvl w:ilvl="8">
      <w:numFmt w:val="bullet"/>
      <w:lvlText w:val="•"/>
      <w:lvlJc w:val="left"/>
      <w:pPr>
        <w:ind w:left="8011" w:hanging="497"/>
      </w:pPr>
    </w:lvl>
  </w:abstractNum>
  <w:abstractNum w:abstractNumId="5" w15:restartNumberingAfterBreak="0">
    <w:nsid w:val="00000407"/>
    <w:multiLevelType w:val="multilevel"/>
    <w:tmpl w:val="0000088A"/>
    <w:lvl w:ilvl="0">
      <w:start w:val="21"/>
      <w:numFmt w:val="decimal"/>
      <w:lvlText w:val="(%1)"/>
      <w:lvlJc w:val="left"/>
      <w:pPr>
        <w:ind w:left="1199" w:hanging="51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54" w:hanging="513"/>
      </w:pPr>
    </w:lvl>
    <w:lvl w:ilvl="2">
      <w:numFmt w:val="bullet"/>
      <w:lvlText w:val="•"/>
      <w:lvlJc w:val="left"/>
      <w:pPr>
        <w:ind w:left="2908" w:hanging="513"/>
      </w:pPr>
    </w:lvl>
    <w:lvl w:ilvl="3">
      <w:numFmt w:val="bullet"/>
      <w:lvlText w:val="•"/>
      <w:lvlJc w:val="left"/>
      <w:pPr>
        <w:ind w:left="3763" w:hanging="513"/>
      </w:pPr>
    </w:lvl>
    <w:lvl w:ilvl="4">
      <w:numFmt w:val="bullet"/>
      <w:lvlText w:val="•"/>
      <w:lvlJc w:val="left"/>
      <w:pPr>
        <w:ind w:left="4617" w:hanging="513"/>
      </w:pPr>
    </w:lvl>
    <w:lvl w:ilvl="5">
      <w:numFmt w:val="bullet"/>
      <w:lvlText w:val="•"/>
      <w:lvlJc w:val="left"/>
      <w:pPr>
        <w:ind w:left="5472" w:hanging="513"/>
      </w:pPr>
    </w:lvl>
    <w:lvl w:ilvl="6">
      <w:numFmt w:val="bullet"/>
      <w:lvlText w:val="•"/>
      <w:lvlJc w:val="left"/>
      <w:pPr>
        <w:ind w:left="6326" w:hanging="513"/>
      </w:pPr>
    </w:lvl>
    <w:lvl w:ilvl="7">
      <w:numFmt w:val="bullet"/>
      <w:lvlText w:val="•"/>
      <w:lvlJc w:val="left"/>
      <w:pPr>
        <w:ind w:left="7180" w:hanging="513"/>
      </w:pPr>
    </w:lvl>
    <w:lvl w:ilvl="8">
      <w:numFmt w:val="bullet"/>
      <w:lvlText w:val="•"/>
      <w:lvlJc w:val="left"/>
      <w:pPr>
        <w:ind w:left="8035" w:hanging="513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(%1)"/>
      <w:lvlJc w:val="left"/>
      <w:pPr>
        <w:ind w:left="1071" w:hanging="40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946" w:hanging="401"/>
      </w:pPr>
    </w:lvl>
    <w:lvl w:ilvl="2">
      <w:numFmt w:val="bullet"/>
      <w:lvlText w:val="•"/>
      <w:lvlJc w:val="left"/>
      <w:pPr>
        <w:ind w:left="2812" w:hanging="401"/>
      </w:pPr>
    </w:lvl>
    <w:lvl w:ilvl="3">
      <w:numFmt w:val="bullet"/>
      <w:lvlText w:val="•"/>
      <w:lvlJc w:val="left"/>
      <w:pPr>
        <w:ind w:left="3679" w:hanging="401"/>
      </w:pPr>
    </w:lvl>
    <w:lvl w:ilvl="4">
      <w:numFmt w:val="bullet"/>
      <w:lvlText w:val="•"/>
      <w:lvlJc w:val="left"/>
      <w:pPr>
        <w:ind w:left="4545" w:hanging="401"/>
      </w:pPr>
    </w:lvl>
    <w:lvl w:ilvl="5">
      <w:numFmt w:val="bullet"/>
      <w:lvlText w:val="•"/>
      <w:lvlJc w:val="left"/>
      <w:pPr>
        <w:ind w:left="5412" w:hanging="401"/>
      </w:pPr>
    </w:lvl>
    <w:lvl w:ilvl="6">
      <w:numFmt w:val="bullet"/>
      <w:lvlText w:val="•"/>
      <w:lvlJc w:val="left"/>
      <w:pPr>
        <w:ind w:left="6278" w:hanging="401"/>
      </w:pPr>
    </w:lvl>
    <w:lvl w:ilvl="7">
      <w:numFmt w:val="bullet"/>
      <w:lvlText w:val="•"/>
      <w:lvlJc w:val="left"/>
      <w:pPr>
        <w:ind w:left="7144" w:hanging="401"/>
      </w:pPr>
    </w:lvl>
    <w:lvl w:ilvl="8">
      <w:numFmt w:val="bullet"/>
      <w:lvlText w:val="•"/>
      <w:lvlJc w:val="left"/>
      <w:pPr>
        <w:ind w:left="8011" w:hanging="401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(%1)"/>
      <w:lvlJc w:val="left"/>
      <w:pPr>
        <w:ind w:left="991" w:hanging="40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74" w:hanging="401"/>
      </w:pPr>
    </w:lvl>
    <w:lvl w:ilvl="2">
      <w:numFmt w:val="bullet"/>
      <w:lvlText w:val="•"/>
      <w:lvlJc w:val="left"/>
      <w:pPr>
        <w:ind w:left="2748" w:hanging="401"/>
      </w:pPr>
    </w:lvl>
    <w:lvl w:ilvl="3">
      <w:numFmt w:val="bullet"/>
      <w:lvlText w:val="•"/>
      <w:lvlJc w:val="left"/>
      <w:pPr>
        <w:ind w:left="3623" w:hanging="401"/>
      </w:pPr>
    </w:lvl>
    <w:lvl w:ilvl="4">
      <w:numFmt w:val="bullet"/>
      <w:lvlText w:val="•"/>
      <w:lvlJc w:val="left"/>
      <w:pPr>
        <w:ind w:left="4497" w:hanging="401"/>
      </w:pPr>
    </w:lvl>
    <w:lvl w:ilvl="5">
      <w:numFmt w:val="bullet"/>
      <w:lvlText w:val="•"/>
      <w:lvlJc w:val="left"/>
      <w:pPr>
        <w:ind w:left="5372" w:hanging="401"/>
      </w:pPr>
    </w:lvl>
    <w:lvl w:ilvl="6">
      <w:numFmt w:val="bullet"/>
      <w:lvlText w:val="•"/>
      <w:lvlJc w:val="left"/>
      <w:pPr>
        <w:ind w:left="6246" w:hanging="401"/>
      </w:pPr>
    </w:lvl>
    <w:lvl w:ilvl="7">
      <w:numFmt w:val="bullet"/>
      <w:lvlText w:val="•"/>
      <w:lvlJc w:val="left"/>
      <w:pPr>
        <w:ind w:left="7120" w:hanging="401"/>
      </w:pPr>
    </w:lvl>
    <w:lvl w:ilvl="8">
      <w:numFmt w:val="bullet"/>
      <w:lvlText w:val="•"/>
      <w:lvlJc w:val="left"/>
      <w:pPr>
        <w:ind w:left="7995" w:hanging="401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(%1)"/>
      <w:lvlJc w:val="left"/>
      <w:pPr>
        <w:ind w:left="879" w:hanging="28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6" w:hanging="289"/>
      </w:pPr>
    </w:lvl>
    <w:lvl w:ilvl="2">
      <w:numFmt w:val="bullet"/>
      <w:lvlText w:val="•"/>
      <w:lvlJc w:val="left"/>
      <w:pPr>
        <w:ind w:left="2652" w:hanging="289"/>
      </w:pPr>
    </w:lvl>
    <w:lvl w:ilvl="3">
      <w:numFmt w:val="bullet"/>
      <w:lvlText w:val="•"/>
      <w:lvlJc w:val="left"/>
      <w:pPr>
        <w:ind w:left="3539" w:hanging="289"/>
      </w:pPr>
    </w:lvl>
    <w:lvl w:ilvl="4">
      <w:numFmt w:val="bullet"/>
      <w:lvlText w:val="•"/>
      <w:lvlJc w:val="left"/>
      <w:pPr>
        <w:ind w:left="4425" w:hanging="289"/>
      </w:pPr>
    </w:lvl>
    <w:lvl w:ilvl="5">
      <w:numFmt w:val="bullet"/>
      <w:lvlText w:val="•"/>
      <w:lvlJc w:val="left"/>
      <w:pPr>
        <w:ind w:left="5312" w:hanging="289"/>
      </w:pPr>
    </w:lvl>
    <w:lvl w:ilvl="6">
      <w:numFmt w:val="bullet"/>
      <w:lvlText w:val="•"/>
      <w:lvlJc w:val="left"/>
      <w:pPr>
        <w:ind w:left="6198" w:hanging="289"/>
      </w:pPr>
    </w:lvl>
    <w:lvl w:ilvl="7">
      <w:numFmt w:val="bullet"/>
      <w:lvlText w:val="•"/>
      <w:lvlJc w:val="left"/>
      <w:pPr>
        <w:ind w:left="7084" w:hanging="289"/>
      </w:pPr>
    </w:lvl>
    <w:lvl w:ilvl="8">
      <w:numFmt w:val="bullet"/>
      <w:lvlText w:val="•"/>
      <w:lvlJc w:val="left"/>
      <w:pPr>
        <w:ind w:left="7971" w:hanging="289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(%1)"/>
      <w:lvlJc w:val="left"/>
      <w:pPr>
        <w:ind w:left="879" w:hanging="28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6" w:hanging="289"/>
      </w:pPr>
    </w:lvl>
    <w:lvl w:ilvl="2">
      <w:numFmt w:val="bullet"/>
      <w:lvlText w:val="•"/>
      <w:lvlJc w:val="left"/>
      <w:pPr>
        <w:ind w:left="2652" w:hanging="289"/>
      </w:pPr>
    </w:lvl>
    <w:lvl w:ilvl="3">
      <w:numFmt w:val="bullet"/>
      <w:lvlText w:val="•"/>
      <w:lvlJc w:val="left"/>
      <w:pPr>
        <w:ind w:left="3539" w:hanging="289"/>
      </w:pPr>
    </w:lvl>
    <w:lvl w:ilvl="4">
      <w:numFmt w:val="bullet"/>
      <w:lvlText w:val="•"/>
      <w:lvlJc w:val="left"/>
      <w:pPr>
        <w:ind w:left="4425" w:hanging="289"/>
      </w:pPr>
    </w:lvl>
    <w:lvl w:ilvl="5">
      <w:numFmt w:val="bullet"/>
      <w:lvlText w:val="•"/>
      <w:lvlJc w:val="left"/>
      <w:pPr>
        <w:ind w:left="5312" w:hanging="289"/>
      </w:pPr>
    </w:lvl>
    <w:lvl w:ilvl="6">
      <w:numFmt w:val="bullet"/>
      <w:lvlText w:val="•"/>
      <w:lvlJc w:val="left"/>
      <w:pPr>
        <w:ind w:left="6198" w:hanging="289"/>
      </w:pPr>
    </w:lvl>
    <w:lvl w:ilvl="7">
      <w:numFmt w:val="bullet"/>
      <w:lvlText w:val="•"/>
      <w:lvlJc w:val="left"/>
      <w:pPr>
        <w:ind w:left="7084" w:hanging="289"/>
      </w:pPr>
    </w:lvl>
    <w:lvl w:ilvl="8">
      <w:numFmt w:val="bullet"/>
      <w:lvlText w:val="•"/>
      <w:lvlJc w:val="left"/>
      <w:pPr>
        <w:ind w:left="7971" w:hanging="289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(%1)"/>
      <w:lvlJc w:val="left"/>
      <w:pPr>
        <w:ind w:left="879" w:hanging="28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6" w:hanging="289"/>
      </w:pPr>
    </w:lvl>
    <w:lvl w:ilvl="2">
      <w:numFmt w:val="bullet"/>
      <w:lvlText w:val="•"/>
      <w:lvlJc w:val="left"/>
      <w:pPr>
        <w:ind w:left="2652" w:hanging="289"/>
      </w:pPr>
    </w:lvl>
    <w:lvl w:ilvl="3">
      <w:numFmt w:val="bullet"/>
      <w:lvlText w:val="•"/>
      <w:lvlJc w:val="left"/>
      <w:pPr>
        <w:ind w:left="3539" w:hanging="289"/>
      </w:pPr>
    </w:lvl>
    <w:lvl w:ilvl="4">
      <w:numFmt w:val="bullet"/>
      <w:lvlText w:val="•"/>
      <w:lvlJc w:val="left"/>
      <w:pPr>
        <w:ind w:left="4425" w:hanging="289"/>
      </w:pPr>
    </w:lvl>
    <w:lvl w:ilvl="5">
      <w:numFmt w:val="bullet"/>
      <w:lvlText w:val="•"/>
      <w:lvlJc w:val="left"/>
      <w:pPr>
        <w:ind w:left="5312" w:hanging="289"/>
      </w:pPr>
    </w:lvl>
    <w:lvl w:ilvl="6">
      <w:numFmt w:val="bullet"/>
      <w:lvlText w:val="•"/>
      <w:lvlJc w:val="left"/>
      <w:pPr>
        <w:ind w:left="6198" w:hanging="289"/>
      </w:pPr>
    </w:lvl>
    <w:lvl w:ilvl="7">
      <w:numFmt w:val="bullet"/>
      <w:lvlText w:val="•"/>
      <w:lvlJc w:val="left"/>
      <w:pPr>
        <w:ind w:left="7084" w:hanging="289"/>
      </w:pPr>
    </w:lvl>
    <w:lvl w:ilvl="8">
      <w:numFmt w:val="bullet"/>
      <w:lvlText w:val="•"/>
      <w:lvlJc w:val="left"/>
      <w:pPr>
        <w:ind w:left="7971" w:hanging="289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(%1)"/>
      <w:lvlJc w:val="left"/>
      <w:pPr>
        <w:ind w:left="879" w:hanging="28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6" w:hanging="289"/>
      </w:pPr>
    </w:lvl>
    <w:lvl w:ilvl="2">
      <w:numFmt w:val="bullet"/>
      <w:lvlText w:val="•"/>
      <w:lvlJc w:val="left"/>
      <w:pPr>
        <w:ind w:left="2652" w:hanging="289"/>
      </w:pPr>
    </w:lvl>
    <w:lvl w:ilvl="3">
      <w:numFmt w:val="bullet"/>
      <w:lvlText w:val="•"/>
      <w:lvlJc w:val="left"/>
      <w:pPr>
        <w:ind w:left="3539" w:hanging="289"/>
      </w:pPr>
    </w:lvl>
    <w:lvl w:ilvl="4">
      <w:numFmt w:val="bullet"/>
      <w:lvlText w:val="•"/>
      <w:lvlJc w:val="left"/>
      <w:pPr>
        <w:ind w:left="4425" w:hanging="289"/>
      </w:pPr>
    </w:lvl>
    <w:lvl w:ilvl="5">
      <w:numFmt w:val="bullet"/>
      <w:lvlText w:val="•"/>
      <w:lvlJc w:val="left"/>
      <w:pPr>
        <w:ind w:left="5312" w:hanging="289"/>
      </w:pPr>
    </w:lvl>
    <w:lvl w:ilvl="6">
      <w:numFmt w:val="bullet"/>
      <w:lvlText w:val="•"/>
      <w:lvlJc w:val="left"/>
      <w:pPr>
        <w:ind w:left="6198" w:hanging="289"/>
      </w:pPr>
    </w:lvl>
    <w:lvl w:ilvl="7">
      <w:numFmt w:val="bullet"/>
      <w:lvlText w:val="•"/>
      <w:lvlJc w:val="left"/>
      <w:pPr>
        <w:ind w:left="7084" w:hanging="289"/>
      </w:pPr>
    </w:lvl>
    <w:lvl w:ilvl="8">
      <w:numFmt w:val="bullet"/>
      <w:lvlText w:val="•"/>
      <w:lvlJc w:val="left"/>
      <w:pPr>
        <w:ind w:left="7971" w:hanging="289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(%1)"/>
      <w:lvlJc w:val="left"/>
      <w:pPr>
        <w:ind w:left="879" w:hanging="28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6" w:hanging="289"/>
      </w:pPr>
    </w:lvl>
    <w:lvl w:ilvl="2">
      <w:numFmt w:val="bullet"/>
      <w:lvlText w:val="•"/>
      <w:lvlJc w:val="left"/>
      <w:pPr>
        <w:ind w:left="2652" w:hanging="289"/>
      </w:pPr>
    </w:lvl>
    <w:lvl w:ilvl="3">
      <w:numFmt w:val="bullet"/>
      <w:lvlText w:val="•"/>
      <w:lvlJc w:val="left"/>
      <w:pPr>
        <w:ind w:left="3539" w:hanging="289"/>
      </w:pPr>
    </w:lvl>
    <w:lvl w:ilvl="4">
      <w:numFmt w:val="bullet"/>
      <w:lvlText w:val="•"/>
      <w:lvlJc w:val="left"/>
      <w:pPr>
        <w:ind w:left="4425" w:hanging="289"/>
      </w:pPr>
    </w:lvl>
    <w:lvl w:ilvl="5">
      <w:numFmt w:val="bullet"/>
      <w:lvlText w:val="•"/>
      <w:lvlJc w:val="left"/>
      <w:pPr>
        <w:ind w:left="5312" w:hanging="289"/>
      </w:pPr>
    </w:lvl>
    <w:lvl w:ilvl="6">
      <w:numFmt w:val="bullet"/>
      <w:lvlText w:val="•"/>
      <w:lvlJc w:val="left"/>
      <w:pPr>
        <w:ind w:left="6198" w:hanging="289"/>
      </w:pPr>
    </w:lvl>
    <w:lvl w:ilvl="7">
      <w:numFmt w:val="bullet"/>
      <w:lvlText w:val="•"/>
      <w:lvlJc w:val="left"/>
      <w:pPr>
        <w:ind w:left="7084" w:hanging="289"/>
      </w:pPr>
    </w:lvl>
    <w:lvl w:ilvl="8">
      <w:numFmt w:val="bullet"/>
      <w:lvlText w:val="•"/>
      <w:lvlJc w:val="left"/>
      <w:pPr>
        <w:ind w:left="7971" w:hanging="289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(%1)"/>
      <w:lvlJc w:val="left"/>
      <w:pPr>
        <w:ind w:left="879" w:hanging="28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6" w:hanging="289"/>
      </w:pPr>
    </w:lvl>
    <w:lvl w:ilvl="2">
      <w:numFmt w:val="bullet"/>
      <w:lvlText w:val="•"/>
      <w:lvlJc w:val="left"/>
      <w:pPr>
        <w:ind w:left="2652" w:hanging="289"/>
      </w:pPr>
    </w:lvl>
    <w:lvl w:ilvl="3">
      <w:numFmt w:val="bullet"/>
      <w:lvlText w:val="•"/>
      <w:lvlJc w:val="left"/>
      <w:pPr>
        <w:ind w:left="3539" w:hanging="289"/>
      </w:pPr>
    </w:lvl>
    <w:lvl w:ilvl="4">
      <w:numFmt w:val="bullet"/>
      <w:lvlText w:val="•"/>
      <w:lvlJc w:val="left"/>
      <w:pPr>
        <w:ind w:left="4425" w:hanging="289"/>
      </w:pPr>
    </w:lvl>
    <w:lvl w:ilvl="5">
      <w:numFmt w:val="bullet"/>
      <w:lvlText w:val="•"/>
      <w:lvlJc w:val="left"/>
      <w:pPr>
        <w:ind w:left="5312" w:hanging="289"/>
      </w:pPr>
    </w:lvl>
    <w:lvl w:ilvl="6">
      <w:numFmt w:val="bullet"/>
      <w:lvlText w:val="•"/>
      <w:lvlJc w:val="left"/>
      <w:pPr>
        <w:ind w:left="6198" w:hanging="289"/>
      </w:pPr>
    </w:lvl>
    <w:lvl w:ilvl="7">
      <w:numFmt w:val="bullet"/>
      <w:lvlText w:val="•"/>
      <w:lvlJc w:val="left"/>
      <w:pPr>
        <w:ind w:left="7084" w:hanging="289"/>
      </w:pPr>
    </w:lvl>
    <w:lvl w:ilvl="8">
      <w:numFmt w:val="bullet"/>
      <w:lvlText w:val="•"/>
      <w:lvlJc w:val="left"/>
      <w:pPr>
        <w:ind w:left="7971" w:hanging="289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(%1)"/>
      <w:lvlJc w:val="left"/>
      <w:pPr>
        <w:ind w:left="879" w:hanging="28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6" w:hanging="289"/>
      </w:pPr>
    </w:lvl>
    <w:lvl w:ilvl="2">
      <w:numFmt w:val="bullet"/>
      <w:lvlText w:val="•"/>
      <w:lvlJc w:val="left"/>
      <w:pPr>
        <w:ind w:left="2652" w:hanging="289"/>
      </w:pPr>
    </w:lvl>
    <w:lvl w:ilvl="3">
      <w:numFmt w:val="bullet"/>
      <w:lvlText w:val="•"/>
      <w:lvlJc w:val="left"/>
      <w:pPr>
        <w:ind w:left="3539" w:hanging="289"/>
      </w:pPr>
    </w:lvl>
    <w:lvl w:ilvl="4">
      <w:numFmt w:val="bullet"/>
      <w:lvlText w:val="•"/>
      <w:lvlJc w:val="left"/>
      <w:pPr>
        <w:ind w:left="4425" w:hanging="289"/>
      </w:pPr>
    </w:lvl>
    <w:lvl w:ilvl="5">
      <w:numFmt w:val="bullet"/>
      <w:lvlText w:val="•"/>
      <w:lvlJc w:val="left"/>
      <w:pPr>
        <w:ind w:left="5312" w:hanging="289"/>
      </w:pPr>
    </w:lvl>
    <w:lvl w:ilvl="6">
      <w:numFmt w:val="bullet"/>
      <w:lvlText w:val="•"/>
      <w:lvlJc w:val="left"/>
      <w:pPr>
        <w:ind w:left="6198" w:hanging="289"/>
      </w:pPr>
    </w:lvl>
    <w:lvl w:ilvl="7">
      <w:numFmt w:val="bullet"/>
      <w:lvlText w:val="•"/>
      <w:lvlJc w:val="left"/>
      <w:pPr>
        <w:ind w:left="7084" w:hanging="289"/>
      </w:pPr>
    </w:lvl>
    <w:lvl w:ilvl="8">
      <w:numFmt w:val="bullet"/>
      <w:lvlText w:val="•"/>
      <w:lvlJc w:val="left"/>
      <w:pPr>
        <w:ind w:left="7971" w:hanging="289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(%1)"/>
      <w:lvlJc w:val="left"/>
      <w:pPr>
        <w:ind w:left="879" w:hanging="28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6" w:hanging="289"/>
      </w:pPr>
    </w:lvl>
    <w:lvl w:ilvl="2">
      <w:numFmt w:val="bullet"/>
      <w:lvlText w:val="•"/>
      <w:lvlJc w:val="left"/>
      <w:pPr>
        <w:ind w:left="2652" w:hanging="289"/>
      </w:pPr>
    </w:lvl>
    <w:lvl w:ilvl="3">
      <w:numFmt w:val="bullet"/>
      <w:lvlText w:val="•"/>
      <w:lvlJc w:val="left"/>
      <w:pPr>
        <w:ind w:left="3539" w:hanging="289"/>
      </w:pPr>
    </w:lvl>
    <w:lvl w:ilvl="4">
      <w:numFmt w:val="bullet"/>
      <w:lvlText w:val="•"/>
      <w:lvlJc w:val="left"/>
      <w:pPr>
        <w:ind w:left="4425" w:hanging="289"/>
      </w:pPr>
    </w:lvl>
    <w:lvl w:ilvl="5">
      <w:numFmt w:val="bullet"/>
      <w:lvlText w:val="•"/>
      <w:lvlJc w:val="left"/>
      <w:pPr>
        <w:ind w:left="5312" w:hanging="289"/>
      </w:pPr>
    </w:lvl>
    <w:lvl w:ilvl="6">
      <w:numFmt w:val="bullet"/>
      <w:lvlText w:val="•"/>
      <w:lvlJc w:val="left"/>
      <w:pPr>
        <w:ind w:left="6198" w:hanging="289"/>
      </w:pPr>
    </w:lvl>
    <w:lvl w:ilvl="7">
      <w:numFmt w:val="bullet"/>
      <w:lvlText w:val="•"/>
      <w:lvlJc w:val="left"/>
      <w:pPr>
        <w:ind w:left="7084" w:hanging="289"/>
      </w:pPr>
    </w:lvl>
    <w:lvl w:ilvl="8">
      <w:numFmt w:val="bullet"/>
      <w:lvlText w:val="•"/>
      <w:lvlJc w:val="left"/>
      <w:pPr>
        <w:ind w:left="7971" w:hanging="289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(%1)"/>
      <w:lvlJc w:val="left"/>
      <w:pPr>
        <w:ind w:left="991" w:hanging="40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74" w:hanging="401"/>
      </w:pPr>
    </w:lvl>
    <w:lvl w:ilvl="2">
      <w:numFmt w:val="bullet"/>
      <w:lvlText w:val="•"/>
      <w:lvlJc w:val="left"/>
      <w:pPr>
        <w:ind w:left="2748" w:hanging="401"/>
      </w:pPr>
    </w:lvl>
    <w:lvl w:ilvl="3">
      <w:numFmt w:val="bullet"/>
      <w:lvlText w:val="•"/>
      <w:lvlJc w:val="left"/>
      <w:pPr>
        <w:ind w:left="3623" w:hanging="401"/>
      </w:pPr>
    </w:lvl>
    <w:lvl w:ilvl="4">
      <w:numFmt w:val="bullet"/>
      <w:lvlText w:val="•"/>
      <w:lvlJc w:val="left"/>
      <w:pPr>
        <w:ind w:left="4497" w:hanging="401"/>
      </w:pPr>
    </w:lvl>
    <w:lvl w:ilvl="5">
      <w:numFmt w:val="bullet"/>
      <w:lvlText w:val="•"/>
      <w:lvlJc w:val="left"/>
      <w:pPr>
        <w:ind w:left="5372" w:hanging="401"/>
      </w:pPr>
    </w:lvl>
    <w:lvl w:ilvl="6">
      <w:numFmt w:val="bullet"/>
      <w:lvlText w:val="•"/>
      <w:lvlJc w:val="left"/>
      <w:pPr>
        <w:ind w:left="6246" w:hanging="401"/>
      </w:pPr>
    </w:lvl>
    <w:lvl w:ilvl="7">
      <w:numFmt w:val="bullet"/>
      <w:lvlText w:val="•"/>
      <w:lvlJc w:val="left"/>
      <w:pPr>
        <w:ind w:left="7120" w:hanging="401"/>
      </w:pPr>
    </w:lvl>
    <w:lvl w:ilvl="8">
      <w:numFmt w:val="bullet"/>
      <w:lvlText w:val="•"/>
      <w:lvlJc w:val="left"/>
      <w:pPr>
        <w:ind w:left="7995" w:hanging="401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(%1)"/>
      <w:lvlJc w:val="left"/>
      <w:pPr>
        <w:ind w:left="879" w:hanging="28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6" w:hanging="289"/>
      </w:pPr>
    </w:lvl>
    <w:lvl w:ilvl="2">
      <w:numFmt w:val="bullet"/>
      <w:lvlText w:val="•"/>
      <w:lvlJc w:val="left"/>
      <w:pPr>
        <w:ind w:left="2652" w:hanging="289"/>
      </w:pPr>
    </w:lvl>
    <w:lvl w:ilvl="3">
      <w:numFmt w:val="bullet"/>
      <w:lvlText w:val="•"/>
      <w:lvlJc w:val="left"/>
      <w:pPr>
        <w:ind w:left="3539" w:hanging="289"/>
      </w:pPr>
    </w:lvl>
    <w:lvl w:ilvl="4">
      <w:numFmt w:val="bullet"/>
      <w:lvlText w:val="•"/>
      <w:lvlJc w:val="left"/>
      <w:pPr>
        <w:ind w:left="4425" w:hanging="289"/>
      </w:pPr>
    </w:lvl>
    <w:lvl w:ilvl="5">
      <w:numFmt w:val="bullet"/>
      <w:lvlText w:val="•"/>
      <w:lvlJc w:val="left"/>
      <w:pPr>
        <w:ind w:left="5312" w:hanging="289"/>
      </w:pPr>
    </w:lvl>
    <w:lvl w:ilvl="6">
      <w:numFmt w:val="bullet"/>
      <w:lvlText w:val="•"/>
      <w:lvlJc w:val="left"/>
      <w:pPr>
        <w:ind w:left="6198" w:hanging="289"/>
      </w:pPr>
    </w:lvl>
    <w:lvl w:ilvl="7">
      <w:numFmt w:val="bullet"/>
      <w:lvlText w:val="•"/>
      <w:lvlJc w:val="left"/>
      <w:pPr>
        <w:ind w:left="7084" w:hanging="289"/>
      </w:pPr>
    </w:lvl>
    <w:lvl w:ilvl="8">
      <w:numFmt w:val="bullet"/>
      <w:lvlText w:val="•"/>
      <w:lvlJc w:val="left"/>
      <w:pPr>
        <w:ind w:left="7971" w:hanging="289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(%1)"/>
      <w:lvlJc w:val="left"/>
      <w:pPr>
        <w:ind w:left="879" w:hanging="28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6" w:hanging="289"/>
      </w:pPr>
    </w:lvl>
    <w:lvl w:ilvl="2">
      <w:numFmt w:val="bullet"/>
      <w:lvlText w:val="•"/>
      <w:lvlJc w:val="left"/>
      <w:pPr>
        <w:ind w:left="2652" w:hanging="289"/>
      </w:pPr>
    </w:lvl>
    <w:lvl w:ilvl="3">
      <w:numFmt w:val="bullet"/>
      <w:lvlText w:val="•"/>
      <w:lvlJc w:val="left"/>
      <w:pPr>
        <w:ind w:left="3539" w:hanging="289"/>
      </w:pPr>
    </w:lvl>
    <w:lvl w:ilvl="4">
      <w:numFmt w:val="bullet"/>
      <w:lvlText w:val="•"/>
      <w:lvlJc w:val="left"/>
      <w:pPr>
        <w:ind w:left="4425" w:hanging="289"/>
      </w:pPr>
    </w:lvl>
    <w:lvl w:ilvl="5">
      <w:numFmt w:val="bullet"/>
      <w:lvlText w:val="•"/>
      <w:lvlJc w:val="left"/>
      <w:pPr>
        <w:ind w:left="5312" w:hanging="289"/>
      </w:pPr>
    </w:lvl>
    <w:lvl w:ilvl="6">
      <w:numFmt w:val="bullet"/>
      <w:lvlText w:val="•"/>
      <w:lvlJc w:val="left"/>
      <w:pPr>
        <w:ind w:left="6198" w:hanging="289"/>
      </w:pPr>
    </w:lvl>
    <w:lvl w:ilvl="7">
      <w:numFmt w:val="bullet"/>
      <w:lvlText w:val="•"/>
      <w:lvlJc w:val="left"/>
      <w:pPr>
        <w:ind w:left="7084" w:hanging="289"/>
      </w:pPr>
    </w:lvl>
    <w:lvl w:ilvl="8">
      <w:numFmt w:val="bullet"/>
      <w:lvlText w:val="•"/>
      <w:lvlJc w:val="left"/>
      <w:pPr>
        <w:ind w:left="7971" w:hanging="289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(%1)"/>
      <w:lvlJc w:val="left"/>
      <w:pPr>
        <w:ind w:left="879" w:hanging="28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6" w:hanging="289"/>
      </w:pPr>
    </w:lvl>
    <w:lvl w:ilvl="2">
      <w:numFmt w:val="bullet"/>
      <w:lvlText w:val="•"/>
      <w:lvlJc w:val="left"/>
      <w:pPr>
        <w:ind w:left="2652" w:hanging="289"/>
      </w:pPr>
    </w:lvl>
    <w:lvl w:ilvl="3">
      <w:numFmt w:val="bullet"/>
      <w:lvlText w:val="•"/>
      <w:lvlJc w:val="left"/>
      <w:pPr>
        <w:ind w:left="3539" w:hanging="289"/>
      </w:pPr>
    </w:lvl>
    <w:lvl w:ilvl="4">
      <w:numFmt w:val="bullet"/>
      <w:lvlText w:val="•"/>
      <w:lvlJc w:val="left"/>
      <w:pPr>
        <w:ind w:left="4425" w:hanging="289"/>
      </w:pPr>
    </w:lvl>
    <w:lvl w:ilvl="5">
      <w:numFmt w:val="bullet"/>
      <w:lvlText w:val="•"/>
      <w:lvlJc w:val="left"/>
      <w:pPr>
        <w:ind w:left="5312" w:hanging="289"/>
      </w:pPr>
    </w:lvl>
    <w:lvl w:ilvl="6">
      <w:numFmt w:val="bullet"/>
      <w:lvlText w:val="•"/>
      <w:lvlJc w:val="left"/>
      <w:pPr>
        <w:ind w:left="6198" w:hanging="289"/>
      </w:pPr>
    </w:lvl>
    <w:lvl w:ilvl="7">
      <w:numFmt w:val="bullet"/>
      <w:lvlText w:val="•"/>
      <w:lvlJc w:val="left"/>
      <w:pPr>
        <w:ind w:left="7084" w:hanging="289"/>
      </w:pPr>
    </w:lvl>
    <w:lvl w:ilvl="8">
      <w:numFmt w:val="bullet"/>
      <w:lvlText w:val="•"/>
      <w:lvlJc w:val="left"/>
      <w:pPr>
        <w:ind w:left="7971" w:hanging="289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6A"/>
    <w:rsid w:val="00237365"/>
    <w:rsid w:val="0024366C"/>
    <w:rsid w:val="002D066A"/>
    <w:rsid w:val="00427E6A"/>
    <w:rsid w:val="0060611F"/>
    <w:rsid w:val="00665D62"/>
    <w:rsid w:val="00702523"/>
    <w:rsid w:val="00726347"/>
    <w:rsid w:val="00C52776"/>
    <w:rsid w:val="00CA009A"/>
    <w:rsid w:val="00DA6759"/>
    <w:rsid w:val="00E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FC7FDF4-BE6C-C644-9575-1931282D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BiauKai" w:eastAsia="BiauKai" w:hAnsi="Times New Roman" w:cs="BiauKai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ind w:left="875" w:right="1137"/>
      <w:jc w:val="center"/>
      <w:outlineLvl w:val="0"/>
    </w:pPr>
    <w:rPr>
      <w:b/>
      <w:bCs/>
      <w:sz w:val="37"/>
      <w:szCs w:val="37"/>
    </w:rPr>
  </w:style>
  <w:style w:type="paragraph" w:styleId="2">
    <w:name w:val="heading 2"/>
    <w:basedOn w:val="a"/>
    <w:next w:val="a"/>
    <w:link w:val="20"/>
    <w:uiPriority w:val="1"/>
    <w:qFormat/>
    <w:pPr>
      <w:ind w:left="876" w:right="1122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ind w:left="590"/>
      <w:outlineLvl w:val="2"/>
    </w:pPr>
    <w:rPr>
      <w:b/>
      <w:bCs/>
      <w:sz w:val="29"/>
      <w:szCs w:val="29"/>
    </w:rPr>
  </w:style>
  <w:style w:type="paragraph" w:styleId="4">
    <w:name w:val="heading 4"/>
    <w:basedOn w:val="a"/>
    <w:next w:val="a"/>
    <w:link w:val="40"/>
    <w:uiPriority w:val="1"/>
    <w:qFormat/>
    <w:pPr>
      <w:spacing w:before="41"/>
      <w:ind w:left="2000"/>
      <w:outlineLvl w:val="3"/>
    </w:pPr>
    <w:rPr>
      <w:sz w:val="29"/>
      <w:szCs w:val="29"/>
    </w:rPr>
  </w:style>
  <w:style w:type="paragraph" w:styleId="5">
    <w:name w:val="heading 5"/>
    <w:basedOn w:val="a"/>
    <w:next w:val="a"/>
    <w:link w:val="50"/>
    <w:uiPriority w:val="1"/>
    <w:qFormat/>
    <w:pPr>
      <w:ind w:left="590" w:hanging="369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590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rPr>
      <w:rFonts w:ascii="BiauKai" w:eastAsia="BiauKai" w:hAnsi="Times New Roman" w:cs="BiauKai"/>
      <w:kern w:val="0"/>
      <w:sz w:val="22"/>
      <w:szCs w:val="22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5">
    <w:name w:val="Title"/>
    <w:basedOn w:val="a"/>
    <w:next w:val="a"/>
    <w:link w:val="a6"/>
    <w:uiPriority w:val="1"/>
    <w:qFormat/>
    <w:pPr>
      <w:ind w:left="876" w:right="1136"/>
      <w:jc w:val="center"/>
    </w:pPr>
    <w:rPr>
      <w:sz w:val="64"/>
      <w:szCs w:val="64"/>
    </w:rPr>
  </w:style>
  <w:style w:type="character" w:customStyle="1" w:styleId="a6">
    <w:name w:val="標題 字元"/>
    <w:basedOn w:val="a0"/>
    <w:link w:val="a5"/>
    <w:uiPriority w:val="10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7">
    <w:name w:val="List Paragraph"/>
    <w:basedOn w:val="a"/>
    <w:uiPriority w:val="1"/>
    <w:qFormat/>
    <w:pPr>
      <w:ind w:left="1071" w:hanging="48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3411A2-5823-480A-8E7D-FCA58EDB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瀅育 曾</dc:creator>
  <cp:keywords/>
  <dc:description/>
  <cp:lastModifiedBy>CTBCCCTBC</cp:lastModifiedBy>
  <cp:revision>6</cp:revision>
  <dcterms:created xsi:type="dcterms:W3CDTF">2022-12-05T05:44:00Z</dcterms:created>
  <dcterms:modified xsi:type="dcterms:W3CDTF">2023-01-13T02:31:00Z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  <property fmtid="{D5CDD505-2E9C-101B-9397-08002B2CF9AE}" pid="3" name="Producer">
    <vt:lpwstr>Microsoft® Word 2019</vt:lpwstr>
  </property>
</Properties>
</file>